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regolazioni e controlli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462535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58474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2382252" w:name="ctxt"/>
    <w:bookmarkEnd w:id="4238225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sulle regolazioni e controlli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Controllo filtro dell'aria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1466300" name="name8134616d1df6de86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295616d1df6de8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246616d1df6dec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/>
          <w:p/>
          <w:p>
            <w:pPr>
              <w:numPr>
                <w:ilvl w:val="0"/>
                <w:numId w:val="66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manicotto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deve essere assolutamente pulito e non danneggiato.</w:t>
            </w:r>
          </w:p>
          <w:p>
            <w:pPr>
              <w:numPr>
                <w:ilvl w:val="0"/>
                <w:numId w:val="66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cartuccia filtro aria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il suo alloggiamento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devono essere completamente puliti e privi di impurità.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1076629" name="name2194616d1df6f17f1" descr="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1.jpg"/>
                          <pic:cNvPicPr/>
                        </pic:nvPicPr>
                        <pic:blipFill>
                          <a:blip r:embed="rId5160616d1df6f17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Controllo manicotti e tubi in gomma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2209742" name="name5506616d1df70ae6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494616d1df70ae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538616d1df70b15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controllo si effettua esercitando un leggero schiacciamento o flessione, lungo tutto il percorso del tubo/manicotto ed in prossimità delle fascette di fissaggio.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I componenti devono essere sostituiti se presentano screpolature, crepe, tagli, perdite o se sono privi di elasticità.
</w:t>
            </w:r>
          </w:p>
          <w:p>
            <w:pPr>
              <w:numPr>
                <w:ilvl w:val="0"/>
                <w:numId w:val="664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lo stato di tutti i manicotti/tubi in gomma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64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se ci sono perdite di aria, acqua, olio o carburante in prossimità dei loro fissaggi.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88962521" name="name2936616d1df71f1ca" descr="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2.jpg"/>
                          <pic:cNvPicPr/>
                        </pic:nvPicPr>
                        <pic:blipFill>
                          <a:blip r:embed="rId6784616d1df71f1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59582157" name="name5392616d1df732b2a" descr="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3.jpg"/>
                          <pic:cNvPicPr/>
                        </pic:nvPicPr>
                        <pic:blipFill>
                          <a:blip r:embed="rId9221616d1df732b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Controllo perdite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6597037" name="name8003616d1df7454b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096616d1df7454a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2957616d1df745a8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che non ci siano perdite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66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o senza carico, controllare se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ci siano delle perdite.</w:t>
            </w:r>
          </w:p>
          <w:p>
            <w:pPr>
              <w:numPr>
                <w:ilvl w:val="0"/>
                <w:numId w:val="664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comunque necessario verificare anche la tenuta su tutti i componenti principali e i loro piani di contatto quali: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semi basamenti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- coppa olio e tappi di scarico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testa motore e suoi componenti assemblati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cappello bilancieri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Carter distribuzione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alloggiamento asta livello olio o tubo supporto asta.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Eseguire le verifiche descritte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Punto 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periodicamente e durante gli interventi di manutenzione. E' necessario verificare le perdite anche per i componenti non elencati.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Se necessario procedere allo smontaggio dei componenti interessati dalla perdita e indagare sulle possibili cause.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I componenti devono essere sostituiti se non garantiscono la tenuta.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11053690" name="name3832616d1df75c786" descr="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4.jpg"/>
                          <pic:cNvPicPr/>
                        </pic:nvPicPr>
                        <pic:blipFill>
                          <a:blip r:embed="rId4232616d1df75c7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68653035" name="name2112616d1df7703da" descr="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5.jpg"/>
                          <pic:cNvPicPr/>
                        </pic:nvPicPr>
                        <pic:blipFill>
                          <a:blip r:embed="rId4498616d1df7703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Controllo pressione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6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una termocoppia al posto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l'interruttore pressione olio B e avvitare nella sua sede un manometro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10 bar (Fig. 12.8).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64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e senza carico, verificare il valore della pressione olio in base alla temperatura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Il grafico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 la linea di pressione con regime di rotazione di 1000 Rpm.</w:t>
            </w:r>
          </w:p>
          <w:p/>
          <w:p/>
          <w:p>
            <w:pPr>
              <w:numPr>
                <w:ilvl w:val="0"/>
                <w:numId w:val="664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 valori di pressione sono minori dei valori indicati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indagare per individuare la causa del problema.</w:t>
            </w:r>
          </w:p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12796252" name="name7816616d1df782f30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3740616d1df782f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18443686" name="name8084616d1df79cac1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6994616d1df79ca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9372547" name="name4768616d1df7b249c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5810616d1df7b24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6647">
    <w:multiLevelType w:val="hybridMultilevel"/>
    <w:lvl w:ilvl="0" w:tplc="64419442">
      <w:start w:val="1"/>
      <w:numFmt w:val="decimal"/>
      <w:lvlText w:val="%1."/>
      <w:lvlJc w:val="left"/>
      <w:pPr>
        <w:ind w:left="720" w:hanging="360"/>
      </w:pPr>
    </w:lvl>
    <w:lvl w:ilvl="1" w:tplc="64419442" w:tentative="1">
      <w:start w:val="1"/>
      <w:numFmt w:val="lowerLetter"/>
      <w:lvlText w:val="%2."/>
      <w:lvlJc w:val="left"/>
      <w:pPr>
        <w:ind w:left="1440" w:hanging="360"/>
      </w:pPr>
    </w:lvl>
    <w:lvl w:ilvl="2" w:tplc="64419442" w:tentative="1">
      <w:start w:val="1"/>
      <w:numFmt w:val="lowerRoman"/>
      <w:lvlText w:val="%3."/>
      <w:lvlJc w:val="right"/>
      <w:pPr>
        <w:ind w:left="2160" w:hanging="180"/>
      </w:pPr>
    </w:lvl>
    <w:lvl w:ilvl="3" w:tplc="64419442" w:tentative="1">
      <w:start w:val="1"/>
      <w:numFmt w:val="decimal"/>
      <w:lvlText w:val="%4."/>
      <w:lvlJc w:val="left"/>
      <w:pPr>
        <w:ind w:left="2880" w:hanging="360"/>
      </w:pPr>
    </w:lvl>
    <w:lvl w:ilvl="4" w:tplc="64419442" w:tentative="1">
      <w:start w:val="1"/>
      <w:numFmt w:val="lowerLetter"/>
      <w:lvlText w:val="%5."/>
      <w:lvlJc w:val="left"/>
      <w:pPr>
        <w:ind w:left="3600" w:hanging="360"/>
      </w:pPr>
    </w:lvl>
    <w:lvl w:ilvl="5" w:tplc="64419442" w:tentative="1">
      <w:start w:val="1"/>
      <w:numFmt w:val="lowerRoman"/>
      <w:lvlText w:val="%6."/>
      <w:lvlJc w:val="right"/>
      <w:pPr>
        <w:ind w:left="4320" w:hanging="180"/>
      </w:pPr>
    </w:lvl>
    <w:lvl w:ilvl="6" w:tplc="64419442" w:tentative="1">
      <w:start w:val="1"/>
      <w:numFmt w:val="decimal"/>
      <w:lvlText w:val="%7."/>
      <w:lvlJc w:val="left"/>
      <w:pPr>
        <w:ind w:left="5040" w:hanging="360"/>
      </w:pPr>
    </w:lvl>
    <w:lvl w:ilvl="7" w:tplc="64419442" w:tentative="1">
      <w:start w:val="1"/>
      <w:numFmt w:val="lowerLetter"/>
      <w:lvlText w:val="%8."/>
      <w:lvlJc w:val="left"/>
      <w:pPr>
        <w:ind w:left="5760" w:hanging="360"/>
      </w:pPr>
    </w:lvl>
    <w:lvl w:ilvl="8" w:tplc="64419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6">
    <w:multiLevelType w:val="hybridMultilevel"/>
    <w:lvl w:ilvl="0" w:tplc="96633443">
      <w:start w:val="1"/>
      <w:numFmt w:val="decimal"/>
      <w:lvlText w:val="%1."/>
      <w:lvlJc w:val="left"/>
      <w:pPr>
        <w:ind w:left="720" w:hanging="360"/>
      </w:pPr>
    </w:lvl>
    <w:lvl w:ilvl="1" w:tplc="96633443" w:tentative="1">
      <w:start w:val="1"/>
      <w:numFmt w:val="lowerLetter"/>
      <w:lvlText w:val="%2."/>
      <w:lvlJc w:val="left"/>
      <w:pPr>
        <w:ind w:left="1440" w:hanging="360"/>
      </w:pPr>
    </w:lvl>
    <w:lvl w:ilvl="2" w:tplc="96633443" w:tentative="1">
      <w:start w:val="1"/>
      <w:numFmt w:val="lowerRoman"/>
      <w:lvlText w:val="%3."/>
      <w:lvlJc w:val="right"/>
      <w:pPr>
        <w:ind w:left="2160" w:hanging="180"/>
      </w:pPr>
    </w:lvl>
    <w:lvl w:ilvl="3" w:tplc="96633443" w:tentative="1">
      <w:start w:val="1"/>
      <w:numFmt w:val="decimal"/>
      <w:lvlText w:val="%4."/>
      <w:lvlJc w:val="left"/>
      <w:pPr>
        <w:ind w:left="2880" w:hanging="360"/>
      </w:pPr>
    </w:lvl>
    <w:lvl w:ilvl="4" w:tplc="96633443" w:tentative="1">
      <w:start w:val="1"/>
      <w:numFmt w:val="lowerLetter"/>
      <w:lvlText w:val="%5."/>
      <w:lvlJc w:val="left"/>
      <w:pPr>
        <w:ind w:left="3600" w:hanging="360"/>
      </w:pPr>
    </w:lvl>
    <w:lvl w:ilvl="5" w:tplc="96633443" w:tentative="1">
      <w:start w:val="1"/>
      <w:numFmt w:val="lowerRoman"/>
      <w:lvlText w:val="%6."/>
      <w:lvlJc w:val="right"/>
      <w:pPr>
        <w:ind w:left="4320" w:hanging="180"/>
      </w:pPr>
    </w:lvl>
    <w:lvl w:ilvl="6" w:tplc="96633443" w:tentative="1">
      <w:start w:val="1"/>
      <w:numFmt w:val="decimal"/>
      <w:lvlText w:val="%7."/>
      <w:lvlJc w:val="left"/>
      <w:pPr>
        <w:ind w:left="5040" w:hanging="360"/>
      </w:pPr>
    </w:lvl>
    <w:lvl w:ilvl="7" w:tplc="96633443" w:tentative="1">
      <w:start w:val="1"/>
      <w:numFmt w:val="lowerLetter"/>
      <w:lvlText w:val="%8."/>
      <w:lvlJc w:val="left"/>
      <w:pPr>
        <w:ind w:left="5760" w:hanging="360"/>
      </w:pPr>
    </w:lvl>
    <w:lvl w:ilvl="8" w:tplc="96633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5">
    <w:multiLevelType w:val="hybridMultilevel"/>
    <w:lvl w:ilvl="0" w:tplc="37218628">
      <w:start w:val="1"/>
      <w:numFmt w:val="decimal"/>
      <w:lvlText w:val="%1."/>
      <w:lvlJc w:val="left"/>
      <w:pPr>
        <w:ind w:left="720" w:hanging="360"/>
      </w:pPr>
    </w:lvl>
    <w:lvl w:ilvl="1" w:tplc="37218628" w:tentative="1">
      <w:start w:val="1"/>
      <w:numFmt w:val="lowerLetter"/>
      <w:lvlText w:val="%2."/>
      <w:lvlJc w:val="left"/>
      <w:pPr>
        <w:ind w:left="1440" w:hanging="360"/>
      </w:pPr>
    </w:lvl>
    <w:lvl w:ilvl="2" w:tplc="37218628" w:tentative="1">
      <w:start w:val="1"/>
      <w:numFmt w:val="lowerRoman"/>
      <w:lvlText w:val="%3."/>
      <w:lvlJc w:val="right"/>
      <w:pPr>
        <w:ind w:left="2160" w:hanging="180"/>
      </w:pPr>
    </w:lvl>
    <w:lvl w:ilvl="3" w:tplc="37218628" w:tentative="1">
      <w:start w:val="1"/>
      <w:numFmt w:val="decimal"/>
      <w:lvlText w:val="%4."/>
      <w:lvlJc w:val="left"/>
      <w:pPr>
        <w:ind w:left="2880" w:hanging="360"/>
      </w:pPr>
    </w:lvl>
    <w:lvl w:ilvl="4" w:tplc="37218628" w:tentative="1">
      <w:start w:val="1"/>
      <w:numFmt w:val="lowerLetter"/>
      <w:lvlText w:val="%5."/>
      <w:lvlJc w:val="left"/>
      <w:pPr>
        <w:ind w:left="3600" w:hanging="360"/>
      </w:pPr>
    </w:lvl>
    <w:lvl w:ilvl="5" w:tplc="37218628" w:tentative="1">
      <w:start w:val="1"/>
      <w:numFmt w:val="lowerRoman"/>
      <w:lvlText w:val="%6."/>
      <w:lvlJc w:val="right"/>
      <w:pPr>
        <w:ind w:left="4320" w:hanging="180"/>
      </w:pPr>
    </w:lvl>
    <w:lvl w:ilvl="6" w:tplc="37218628" w:tentative="1">
      <w:start w:val="1"/>
      <w:numFmt w:val="decimal"/>
      <w:lvlText w:val="%7."/>
      <w:lvlJc w:val="left"/>
      <w:pPr>
        <w:ind w:left="5040" w:hanging="360"/>
      </w:pPr>
    </w:lvl>
    <w:lvl w:ilvl="7" w:tplc="37218628" w:tentative="1">
      <w:start w:val="1"/>
      <w:numFmt w:val="lowerLetter"/>
      <w:lvlText w:val="%8."/>
      <w:lvlJc w:val="left"/>
      <w:pPr>
        <w:ind w:left="5760" w:hanging="360"/>
      </w:pPr>
    </w:lvl>
    <w:lvl w:ilvl="8" w:tplc="37218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4">
    <w:multiLevelType w:val="hybridMultilevel"/>
    <w:lvl w:ilvl="0" w:tplc="19687629">
      <w:start w:val="1"/>
      <w:numFmt w:val="decimal"/>
      <w:lvlText w:val="%1."/>
      <w:lvlJc w:val="left"/>
      <w:pPr>
        <w:ind w:left="720" w:hanging="360"/>
      </w:pPr>
    </w:lvl>
    <w:lvl w:ilvl="1" w:tplc="19687629" w:tentative="1">
      <w:start w:val="1"/>
      <w:numFmt w:val="lowerLetter"/>
      <w:lvlText w:val="%2."/>
      <w:lvlJc w:val="left"/>
      <w:pPr>
        <w:ind w:left="1440" w:hanging="360"/>
      </w:pPr>
    </w:lvl>
    <w:lvl w:ilvl="2" w:tplc="19687629" w:tentative="1">
      <w:start w:val="1"/>
      <w:numFmt w:val="lowerRoman"/>
      <w:lvlText w:val="%3."/>
      <w:lvlJc w:val="right"/>
      <w:pPr>
        <w:ind w:left="2160" w:hanging="180"/>
      </w:pPr>
    </w:lvl>
    <w:lvl w:ilvl="3" w:tplc="19687629" w:tentative="1">
      <w:start w:val="1"/>
      <w:numFmt w:val="decimal"/>
      <w:lvlText w:val="%4."/>
      <w:lvlJc w:val="left"/>
      <w:pPr>
        <w:ind w:left="2880" w:hanging="360"/>
      </w:pPr>
    </w:lvl>
    <w:lvl w:ilvl="4" w:tplc="19687629" w:tentative="1">
      <w:start w:val="1"/>
      <w:numFmt w:val="lowerLetter"/>
      <w:lvlText w:val="%5."/>
      <w:lvlJc w:val="left"/>
      <w:pPr>
        <w:ind w:left="3600" w:hanging="360"/>
      </w:pPr>
    </w:lvl>
    <w:lvl w:ilvl="5" w:tplc="19687629" w:tentative="1">
      <w:start w:val="1"/>
      <w:numFmt w:val="lowerRoman"/>
      <w:lvlText w:val="%6."/>
      <w:lvlJc w:val="right"/>
      <w:pPr>
        <w:ind w:left="4320" w:hanging="180"/>
      </w:pPr>
    </w:lvl>
    <w:lvl w:ilvl="6" w:tplc="19687629" w:tentative="1">
      <w:start w:val="1"/>
      <w:numFmt w:val="decimal"/>
      <w:lvlText w:val="%7."/>
      <w:lvlJc w:val="left"/>
      <w:pPr>
        <w:ind w:left="5040" w:hanging="360"/>
      </w:pPr>
    </w:lvl>
    <w:lvl w:ilvl="7" w:tplc="19687629" w:tentative="1">
      <w:start w:val="1"/>
      <w:numFmt w:val="lowerLetter"/>
      <w:lvlText w:val="%8."/>
      <w:lvlJc w:val="left"/>
      <w:pPr>
        <w:ind w:left="5760" w:hanging="360"/>
      </w:pPr>
    </w:lvl>
    <w:lvl w:ilvl="8" w:tplc="196876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3">
    <w:multiLevelType w:val="hybridMultilevel"/>
    <w:lvl w:ilvl="0" w:tplc="31993408">
      <w:start w:val="1"/>
      <w:numFmt w:val="decimal"/>
      <w:lvlText w:val="%1."/>
      <w:lvlJc w:val="left"/>
      <w:pPr>
        <w:ind w:left="720" w:hanging="360"/>
      </w:pPr>
    </w:lvl>
    <w:lvl w:ilvl="1" w:tplc="31993408" w:tentative="1">
      <w:start w:val="1"/>
      <w:numFmt w:val="lowerLetter"/>
      <w:lvlText w:val="%2."/>
      <w:lvlJc w:val="left"/>
      <w:pPr>
        <w:ind w:left="1440" w:hanging="360"/>
      </w:pPr>
    </w:lvl>
    <w:lvl w:ilvl="2" w:tplc="31993408" w:tentative="1">
      <w:start w:val="1"/>
      <w:numFmt w:val="lowerRoman"/>
      <w:lvlText w:val="%3."/>
      <w:lvlJc w:val="right"/>
      <w:pPr>
        <w:ind w:left="2160" w:hanging="180"/>
      </w:pPr>
    </w:lvl>
    <w:lvl w:ilvl="3" w:tplc="31993408" w:tentative="1">
      <w:start w:val="1"/>
      <w:numFmt w:val="decimal"/>
      <w:lvlText w:val="%4."/>
      <w:lvlJc w:val="left"/>
      <w:pPr>
        <w:ind w:left="2880" w:hanging="360"/>
      </w:pPr>
    </w:lvl>
    <w:lvl w:ilvl="4" w:tplc="31993408" w:tentative="1">
      <w:start w:val="1"/>
      <w:numFmt w:val="lowerLetter"/>
      <w:lvlText w:val="%5."/>
      <w:lvlJc w:val="left"/>
      <w:pPr>
        <w:ind w:left="3600" w:hanging="360"/>
      </w:pPr>
    </w:lvl>
    <w:lvl w:ilvl="5" w:tplc="31993408" w:tentative="1">
      <w:start w:val="1"/>
      <w:numFmt w:val="lowerRoman"/>
      <w:lvlText w:val="%6."/>
      <w:lvlJc w:val="right"/>
      <w:pPr>
        <w:ind w:left="4320" w:hanging="180"/>
      </w:pPr>
    </w:lvl>
    <w:lvl w:ilvl="6" w:tplc="31993408" w:tentative="1">
      <w:start w:val="1"/>
      <w:numFmt w:val="decimal"/>
      <w:lvlText w:val="%7."/>
      <w:lvlJc w:val="left"/>
      <w:pPr>
        <w:ind w:left="5040" w:hanging="360"/>
      </w:pPr>
    </w:lvl>
    <w:lvl w:ilvl="7" w:tplc="31993408" w:tentative="1">
      <w:start w:val="1"/>
      <w:numFmt w:val="lowerLetter"/>
      <w:lvlText w:val="%8."/>
      <w:lvlJc w:val="left"/>
      <w:pPr>
        <w:ind w:left="5760" w:hanging="360"/>
      </w:pPr>
    </w:lvl>
    <w:lvl w:ilvl="8" w:tplc="31993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2">
    <w:multiLevelType w:val="hybridMultilevel"/>
    <w:lvl w:ilvl="0" w:tplc="22630232">
      <w:start w:val="1"/>
      <w:numFmt w:val="decimal"/>
      <w:lvlText w:val="%1."/>
      <w:lvlJc w:val="left"/>
      <w:pPr>
        <w:ind w:left="720" w:hanging="360"/>
      </w:pPr>
    </w:lvl>
    <w:lvl w:ilvl="1" w:tplc="22630232" w:tentative="1">
      <w:start w:val="1"/>
      <w:numFmt w:val="lowerLetter"/>
      <w:lvlText w:val="%2."/>
      <w:lvlJc w:val="left"/>
      <w:pPr>
        <w:ind w:left="1440" w:hanging="360"/>
      </w:pPr>
    </w:lvl>
    <w:lvl w:ilvl="2" w:tplc="22630232" w:tentative="1">
      <w:start w:val="1"/>
      <w:numFmt w:val="lowerRoman"/>
      <w:lvlText w:val="%3."/>
      <w:lvlJc w:val="right"/>
      <w:pPr>
        <w:ind w:left="2160" w:hanging="180"/>
      </w:pPr>
    </w:lvl>
    <w:lvl w:ilvl="3" w:tplc="22630232" w:tentative="1">
      <w:start w:val="1"/>
      <w:numFmt w:val="decimal"/>
      <w:lvlText w:val="%4."/>
      <w:lvlJc w:val="left"/>
      <w:pPr>
        <w:ind w:left="2880" w:hanging="360"/>
      </w:pPr>
    </w:lvl>
    <w:lvl w:ilvl="4" w:tplc="22630232" w:tentative="1">
      <w:start w:val="1"/>
      <w:numFmt w:val="lowerLetter"/>
      <w:lvlText w:val="%5."/>
      <w:lvlJc w:val="left"/>
      <w:pPr>
        <w:ind w:left="3600" w:hanging="360"/>
      </w:pPr>
    </w:lvl>
    <w:lvl w:ilvl="5" w:tplc="22630232" w:tentative="1">
      <w:start w:val="1"/>
      <w:numFmt w:val="lowerRoman"/>
      <w:lvlText w:val="%6."/>
      <w:lvlJc w:val="right"/>
      <w:pPr>
        <w:ind w:left="4320" w:hanging="180"/>
      </w:pPr>
    </w:lvl>
    <w:lvl w:ilvl="6" w:tplc="22630232" w:tentative="1">
      <w:start w:val="1"/>
      <w:numFmt w:val="decimal"/>
      <w:lvlText w:val="%7."/>
      <w:lvlJc w:val="left"/>
      <w:pPr>
        <w:ind w:left="5040" w:hanging="360"/>
      </w:pPr>
    </w:lvl>
    <w:lvl w:ilvl="7" w:tplc="22630232" w:tentative="1">
      <w:start w:val="1"/>
      <w:numFmt w:val="lowerLetter"/>
      <w:lvlText w:val="%8."/>
      <w:lvlJc w:val="left"/>
      <w:pPr>
        <w:ind w:left="5760" w:hanging="360"/>
      </w:pPr>
    </w:lvl>
    <w:lvl w:ilvl="8" w:tplc="22630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1">
    <w:multiLevelType w:val="hybridMultilevel"/>
    <w:lvl w:ilvl="0" w:tplc="4333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6641">
    <w:abstractNumId w:val="6641"/>
  </w:num>
  <w:num w:numId="6642">
    <w:abstractNumId w:val="6642"/>
  </w:num>
  <w:num w:numId="6643">
    <w:abstractNumId w:val="6643"/>
  </w:num>
  <w:num w:numId="6644">
    <w:abstractNumId w:val="6644"/>
  </w:num>
  <w:num w:numId="6645">
    <w:abstractNumId w:val="6645"/>
  </w:num>
  <w:num w:numId="6646">
    <w:abstractNumId w:val="6646"/>
  </w:num>
  <w:num w:numId="6647">
    <w:abstractNumId w:val="66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1314634" Type="http://schemas.openxmlformats.org/officeDocument/2006/relationships/comments" Target="comments.xml"/><Relationship Id="rId476261174" Type="http://schemas.microsoft.com/office/2011/relationships/commentsExtended" Target="commentsExtended.xml"/><Relationship Id="rId15847432" Type="http://schemas.openxmlformats.org/officeDocument/2006/relationships/image" Target="media/imgrId15847432.jpg"/><Relationship Id="rId6246616d1df6decdf" Type="http://schemas.openxmlformats.org/officeDocument/2006/relationships/hyperlink" Target="https://iservice.lombardini.it/jsp/Template2/manuale.jsp?id=437&amp;parent=1527" TargetMode="External"/><Relationship Id="rId6538616d1df70b15a" Type="http://schemas.openxmlformats.org/officeDocument/2006/relationships/hyperlink" Target="https://iservice.lombardini.it/jsp/Template2/manuale.jsp?id=437&amp;parent=1527" TargetMode="External"/><Relationship Id="rId2957616d1df745a85" Type="http://schemas.openxmlformats.org/officeDocument/2006/relationships/hyperlink" Target="https://iservice.lombardini.it/jsp/Template2/manuale.jsp?id=437&amp;parent=1527" TargetMode="External"/><Relationship Id="rId9295616d1df6de861" Type="http://schemas.openxmlformats.org/officeDocument/2006/relationships/image" Target="media/imgrId9295616d1df6de861.jpg"/><Relationship Id="rId5160616d1df6f17ec" Type="http://schemas.openxmlformats.org/officeDocument/2006/relationships/image" Target="media/imgrId5160616d1df6f17ec.jpg"/><Relationship Id="rId5494616d1df70ae63" Type="http://schemas.openxmlformats.org/officeDocument/2006/relationships/image" Target="media/imgrId5494616d1df70ae63.jpg"/><Relationship Id="rId6784616d1df71f1c4" Type="http://schemas.openxmlformats.org/officeDocument/2006/relationships/image" Target="media/imgrId6784616d1df71f1c4.jpg"/><Relationship Id="rId9221616d1df732b13" Type="http://schemas.openxmlformats.org/officeDocument/2006/relationships/image" Target="media/imgrId9221616d1df732b13.jpg"/><Relationship Id="rId9096616d1df7454aa" Type="http://schemas.openxmlformats.org/officeDocument/2006/relationships/image" Target="media/imgrId9096616d1df7454aa.jpg"/><Relationship Id="rId4232616d1df75c782" Type="http://schemas.openxmlformats.org/officeDocument/2006/relationships/image" Target="media/imgrId4232616d1df75c782.jpg"/><Relationship Id="rId4498616d1df7703d5" Type="http://schemas.openxmlformats.org/officeDocument/2006/relationships/image" Target="media/imgrId4498616d1df7703d5.jpg"/><Relationship Id="rId3740616d1df782f29" Type="http://schemas.openxmlformats.org/officeDocument/2006/relationships/image" Target="media/imgrId3740616d1df782f29.png"/><Relationship Id="rId6994616d1df79cabb" Type="http://schemas.openxmlformats.org/officeDocument/2006/relationships/image" Target="media/imgrId6994616d1df79cabb.png"/><Relationship Id="rId5810616d1df7b2497" Type="http://schemas.openxmlformats.org/officeDocument/2006/relationships/image" Target="media/imgrId5810616d1df7b2497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847432" Type="http://schemas.openxmlformats.org/officeDocument/2006/relationships/image" Target="media/imgrId1584743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847432" Type="http://schemas.openxmlformats.org/officeDocument/2006/relationships/image" Target="media/imgrId1584743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847432" Type="http://schemas.openxmlformats.org/officeDocument/2006/relationships/image" Target="media/imgrId1584743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847432" Type="http://schemas.openxmlformats.org/officeDocument/2006/relationships/image" Target="media/imgrId1584743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847432" Type="http://schemas.openxmlformats.org/officeDocument/2006/relationships/image" Target="media/imgrId1584743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5847432" Type="http://schemas.openxmlformats.org/officeDocument/2006/relationships/image" Target="media/imgrId1584743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