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2949975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90410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0919459" w:name="ctxt"/>
    <w:bookmarkEnd w:id="4091945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63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63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63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63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634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refrigerante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4773902" name="name2637616d1e0c78ab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937616d1e0c78aa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63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Ricercare l'argomento e le operazioni da effettuare tramite l'indice analitico o l'indice dei capitoli situati all'inizio del manuale.</w:t>
      </w:r>
    </w:p>
    <w:p>
      <w:pPr>
        <w:numPr>
          <w:ilvl w:val="0"/>
          <w:numId w:val="63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5940000" cy="9799200"/>
            <wp:effectExtent b="0" l="0" r="0" t="0"/>
            <wp:docPr id="58106223" name="name4564616d1e0cae744" descr="Tab._1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._14.1.jpg"/>
                    <pic:cNvPicPr/>
                  </pic:nvPicPr>
                  <pic:blipFill>
                    <a:blip r:embed="rId5462616d1e0cae73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9799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344">
    <w:multiLevelType w:val="hybridMultilevel"/>
    <w:lvl w:ilvl="0" w:tplc="12330929">
      <w:start w:val="1"/>
      <w:numFmt w:val="decimal"/>
      <w:lvlText w:val="%1."/>
      <w:lvlJc w:val="left"/>
      <w:pPr>
        <w:ind w:left="720" w:hanging="360"/>
      </w:pPr>
    </w:lvl>
    <w:lvl w:ilvl="1" w:tplc="12330929" w:tentative="1">
      <w:start w:val="1"/>
      <w:numFmt w:val="lowerLetter"/>
      <w:lvlText w:val="%2."/>
      <w:lvlJc w:val="left"/>
      <w:pPr>
        <w:ind w:left="1440" w:hanging="360"/>
      </w:pPr>
    </w:lvl>
    <w:lvl w:ilvl="2" w:tplc="12330929" w:tentative="1">
      <w:start w:val="1"/>
      <w:numFmt w:val="lowerRoman"/>
      <w:lvlText w:val="%3."/>
      <w:lvlJc w:val="right"/>
      <w:pPr>
        <w:ind w:left="2160" w:hanging="180"/>
      </w:pPr>
    </w:lvl>
    <w:lvl w:ilvl="3" w:tplc="12330929" w:tentative="1">
      <w:start w:val="1"/>
      <w:numFmt w:val="decimal"/>
      <w:lvlText w:val="%4."/>
      <w:lvlJc w:val="left"/>
      <w:pPr>
        <w:ind w:left="2880" w:hanging="360"/>
      </w:pPr>
    </w:lvl>
    <w:lvl w:ilvl="4" w:tplc="12330929" w:tentative="1">
      <w:start w:val="1"/>
      <w:numFmt w:val="lowerLetter"/>
      <w:lvlText w:val="%5."/>
      <w:lvlJc w:val="left"/>
      <w:pPr>
        <w:ind w:left="3600" w:hanging="360"/>
      </w:pPr>
    </w:lvl>
    <w:lvl w:ilvl="5" w:tplc="12330929" w:tentative="1">
      <w:start w:val="1"/>
      <w:numFmt w:val="lowerRoman"/>
      <w:lvlText w:val="%6."/>
      <w:lvlJc w:val="right"/>
      <w:pPr>
        <w:ind w:left="4320" w:hanging="180"/>
      </w:pPr>
    </w:lvl>
    <w:lvl w:ilvl="6" w:tplc="12330929" w:tentative="1">
      <w:start w:val="1"/>
      <w:numFmt w:val="decimal"/>
      <w:lvlText w:val="%7."/>
      <w:lvlJc w:val="left"/>
      <w:pPr>
        <w:ind w:left="5040" w:hanging="360"/>
      </w:pPr>
    </w:lvl>
    <w:lvl w:ilvl="7" w:tplc="12330929" w:tentative="1">
      <w:start w:val="1"/>
      <w:numFmt w:val="lowerLetter"/>
      <w:lvlText w:val="%8."/>
      <w:lvlJc w:val="left"/>
      <w:pPr>
        <w:ind w:left="5760" w:hanging="360"/>
      </w:pPr>
    </w:lvl>
    <w:lvl w:ilvl="8" w:tplc="123309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3">
    <w:multiLevelType w:val="hybridMultilevel"/>
    <w:lvl w:ilvl="0" w:tplc="33307489">
      <w:start w:val="1"/>
      <w:numFmt w:val="decimal"/>
      <w:lvlText w:val="%1."/>
      <w:lvlJc w:val="left"/>
      <w:pPr>
        <w:ind w:left="720" w:hanging="360"/>
      </w:pPr>
    </w:lvl>
    <w:lvl w:ilvl="1" w:tplc="33307489" w:tentative="1">
      <w:start w:val="1"/>
      <w:numFmt w:val="lowerLetter"/>
      <w:lvlText w:val="%2."/>
      <w:lvlJc w:val="left"/>
      <w:pPr>
        <w:ind w:left="1440" w:hanging="360"/>
      </w:pPr>
    </w:lvl>
    <w:lvl w:ilvl="2" w:tplc="33307489" w:tentative="1">
      <w:start w:val="1"/>
      <w:numFmt w:val="lowerRoman"/>
      <w:lvlText w:val="%3."/>
      <w:lvlJc w:val="right"/>
      <w:pPr>
        <w:ind w:left="2160" w:hanging="180"/>
      </w:pPr>
    </w:lvl>
    <w:lvl w:ilvl="3" w:tplc="33307489" w:tentative="1">
      <w:start w:val="1"/>
      <w:numFmt w:val="decimal"/>
      <w:lvlText w:val="%4."/>
      <w:lvlJc w:val="left"/>
      <w:pPr>
        <w:ind w:left="2880" w:hanging="360"/>
      </w:pPr>
    </w:lvl>
    <w:lvl w:ilvl="4" w:tplc="33307489" w:tentative="1">
      <w:start w:val="1"/>
      <w:numFmt w:val="lowerLetter"/>
      <w:lvlText w:val="%5."/>
      <w:lvlJc w:val="left"/>
      <w:pPr>
        <w:ind w:left="3600" w:hanging="360"/>
      </w:pPr>
    </w:lvl>
    <w:lvl w:ilvl="5" w:tplc="33307489" w:tentative="1">
      <w:start w:val="1"/>
      <w:numFmt w:val="lowerRoman"/>
      <w:lvlText w:val="%6."/>
      <w:lvlJc w:val="right"/>
      <w:pPr>
        <w:ind w:left="4320" w:hanging="180"/>
      </w:pPr>
    </w:lvl>
    <w:lvl w:ilvl="6" w:tplc="33307489" w:tentative="1">
      <w:start w:val="1"/>
      <w:numFmt w:val="decimal"/>
      <w:lvlText w:val="%7."/>
      <w:lvlJc w:val="left"/>
      <w:pPr>
        <w:ind w:left="5040" w:hanging="360"/>
      </w:pPr>
    </w:lvl>
    <w:lvl w:ilvl="7" w:tplc="33307489" w:tentative="1">
      <w:start w:val="1"/>
      <w:numFmt w:val="lowerLetter"/>
      <w:lvlText w:val="%8."/>
      <w:lvlJc w:val="left"/>
      <w:pPr>
        <w:ind w:left="5760" w:hanging="360"/>
      </w:pPr>
    </w:lvl>
    <w:lvl w:ilvl="8" w:tplc="333074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2">
    <w:multiLevelType w:val="hybridMultilevel"/>
    <w:lvl w:ilvl="0" w:tplc="41334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342">
    <w:abstractNumId w:val="6342"/>
  </w:num>
  <w:num w:numId="6343">
    <w:abstractNumId w:val="6343"/>
  </w:num>
  <w:num w:numId="6344">
    <w:abstractNumId w:val="63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8028956" Type="http://schemas.openxmlformats.org/officeDocument/2006/relationships/comments" Target="comments.xml"/><Relationship Id="rId610703327" Type="http://schemas.microsoft.com/office/2011/relationships/commentsExtended" Target="commentsExtended.xml"/><Relationship Id="rId69041023" Type="http://schemas.openxmlformats.org/officeDocument/2006/relationships/image" Target="media/imgrId69041023.jpg"/><Relationship Id="rId5937616d1e0c78aae" Type="http://schemas.openxmlformats.org/officeDocument/2006/relationships/image" Target="media/imgrId5937616d1e0c78aae.jpg"/><Relationship Id="rId5462616d1e0cae73d" Type="http://schemas.openxmlformats.org/officeDocument/2006/relationships/image" Target="media/imgrId5462616d1e0cae73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041023" Type="http://schemas.openxmlformats.org/officeDocument/2006/relationships/image" Target="media/imgrId6904102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041023" Type="http://schemas.openxmlformats.org/officeDocument/2006/relationships/image" Target="media/imgrId6904102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041023" Type="http://schemas.openxmlformats.org/officeDocument/2006/relationships/image" Target="media/imgrId6904102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041023" Type="http://schemas.openxmlformats.org/officeDocument/2006/relationships/image" Target="media/imgrId6904102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041023" Type="http://schemas.openxmlformats.org/officeDocument/2006/relationships/image" Target="media/imgrId6904102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041023" Type="http://schemas.openxmlformats.org/officeDocument/2006/relationships/image" Target="media/imgrId6904102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