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456512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2310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5682093" w:name="ctxt"/>
    <w:bookmarkEnd w:id="4568209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246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246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246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246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246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refrigerante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348482" name="name7524616d1e5d6906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510616d1e5d690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6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Ricercare l'argomento e le operazioni da effettuare tramite l'indice analitico o l'indice dei capitoli situati all'inizio del manuale.</w:t>
      </w:r>
    </w:p>
    <w:p>
      <w:pPr>
        <w:numPr>
          <w:ilvl w:val="0"/>
          <w:numId w:val="246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940000" cy="9799200"/>
            <wp:effectExtent b="0" l="0" r="0" t="0"/>
            <wp:docPr id="77115579" name="name1807616d1e5d9a89b" descr="Tab._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._14.1.jpg"/>
                    <pic:cNvPicPr/>
                  </pic:nvPicPr>
                  <pic:blipFill>
                    <a:blip r:embed="rId1105616d1e5d9a8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79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614">
    <w:multiLevelType w:val="hybridMultilevel"/>
    <w:lvl w:ilvl="0" w:tplc="56216301">
      <w:start w:val="1"/>
      <w:numFmt w:val="decimal"/>
      <w:lvlText w:val="%1."/>
      <w:lvlJc w:val="left"/>
      <w:pPr>
        <w:ind w:left="720" w:hanging="360"/>
      </w:pPr>
    </w:lvl>
    <w:lvl w:ilvl="1" w:tplc="56216301" w:tentative="1">
      <w:start w:val="1"/>
      <w:numFmt w:val="lowerLetter"/>
      <w:lvlText w:val="%2."/>
      <w:lvlJc w:val="left"/>
      <w:pPr>
        <w:ind w:left="1440" w:hanging="360"/>
      </w:pPr>
    </w:lvl>
    <w:lvl w:ilvl="2" w:tplc="56216301" w:tentative="1">
      <w:start w:val="1"/>
      <w:numFmt w:val="lowerRoman"/>
      <w:lvlText w:val="%3."/>
      <w:lvlJc w:val="right"/>
      <w:pPr>
        <w:ind w:left="2160" w:hanging="180"/>
      </w:pPr>
    </w:lvl>
    <w:lvl w:ilvl="3" w:tplc="56216301" w:tentative="1">
      <w:start w:val="1"/>
      <w:numFmt w:val="decimal"/>
      <w:lvlText w:val="%4."/>
      <w:lvlJc w:val="left"/>
      <w:pPr>
        <w:ind w:left="2880" w:hanging="360"/>
      </w:pPr>
    </w:lvl>
    <w:lvl w:ilvl="4" w:tplc="56216301" w:tentative="1">
      <w:start w:val="1"/>
      <w:numFmt w:val="lowerLetter"/>
      <w:lvlText w:val="%5."/>
      <w:lvlJc w:val="left"/>
      <w:pPr>
        <w:ind w:left="3600" w:hanging="360"/>
      </w:pPr>
    </w:lvl>
    <w:lvl w:ilvl="5" w:tplc="56216301" w:tentative="1">
      <w:start w:val="1"/>
      <w:numFmt w:val="lowerRoman"/>
      <w:lvlText w:val="%6."/>
      <w:lvlJc w:val="right"/>
      <w:pPr>
        <w:ind w:left="4320" w:hanging="180"/>
      </w:pPr>
    </w:lvl>
    <w:lvl w:ilvl="6" w:tplc="56216301" w:tentative="1">
      <w:start w:val="1"/>
      <w:numFmt w:val="decimal"/>
      <w:lvlText w:val="%7."/>
      <w:lvlJc w:val="left"/>
      <w:pPr>
        <w:ind w:left="5040" w:hanging="360"/>
      </w:pPr>
    </w:lvl>
    <w:lvl w:ilvl="7" w:tplc="56216301" w:tentative="1">
      <w:start w:val="1"/>
      <w:numFmt w:val="lowerLetter"/>
      <w:lvlText w:val="%8."/>
      <w:lvlJc w:val="left"/>
      <w:pPr>
        <w:ind w:left="5760" w:hanging="360"/>
      </w:pPr>
    </w:lvl>
    <w:lvl w:ilvl="8" w:tplc="56216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13">
    <w:multiLevelType w:val="hybridMultilevel"/>
    <w:lvl w:ilvl="0" w:tplc="42343719">
      <w:start w:val="1"/>
      <w:numFmt w:val="decimal"/>
      <w:lvlText w:val="%1."/>
      <w:lvlJc w:val="left"/>
      <w:pPr>
        <w:ind w:left="720" w:hanging="360"/>
      </w:pPr>
    </w:lvl>
    <w:lvl w:ilvl="1" w:tplc="42343719" w:tentative="1">
      <w:start w:val="1"/>
      <w:numFmt w:val="lowerLetter"/>
      <w:lvlText w:val="%2."/>
      <w:lvlJc w:val="left"/>
      <w:pPr>
        <w:ind w:left="1440" w:hanging="360"/>
      </w:pPr>
    </w:lvl>
    <w:lvl w:ilvl="2" w:tplc="42343719" w:tentative="1">
      <w:start w:val="1"/>
      <w:numFmt w:val="lowerRoman"/>
      <w:lvlText w:val="%3."/>
      <w:lvlJc w:val="right"/>
      <w:pPr>
        <w:ind w:left="2160" w:hanging="180"/>
      </w:pPr>
    </w:lvl>
    <w:lvl w:ilvl="3" w:tplc="42343719" w:tentative="1">
      <w:start w:val="1"/>
      <w:numFmt w:val="decimal"/>
      <w:lvlText w:val="%4."/>
      <w:lvlJc w:val="left"/>
      <w:pPr>
        <w:ind w:left="2880" w:hanging="360"/>
      </w:pPr>
    </w:lvl>
    <w:lvl w:ilvl="4" w:tplc="42343719" w:tentative="1">
      <w:start w:val="1"/>
      <w:numFmt w:val="lowerLetter"/>
      <w:lvlText w:val="%5."/>
      <w:lvlJc w:val="left"/>
      <w:pPr>
        <w:ind w:left="3600" w:hanging="360"/>
      </w:pPr>
    </w:lvl>
    <w:lvl w:ilvl="5" w:tplc="42343719" w:tentative="1">
      <w:start w:val="1"/>
      <w:numFmt w:val="lowerRoman"/>
      <w:lvlText w:val="%6."/>
      <w:lvlJc w:val="right"/>
      <w:pPr>
        <w:ind w:left="4320" w:hanging="180"/>
      </w:pPr>
    </w:lvl>
    <w:lvl w:ilvl="6" w:tplc="42343719" w:tentative="1">
      <w:start w:val="1"/>
      <w:numFmt w:val="decimal"/>
      <w:lvlText w:val="%7."/>
      <w:lvlJc w:val="left"/>
      <w:pPr>
        <w:ind w:left="5040" w:hanging="360"/>
      </w:pPr>
    </w:lvl>
    <w:lvl w:ilvl="7" w:tplc="42343719" w:tentative="1">
      <w:start w:val="1"/>
      <w:numFmt w:val="lowerLetter"/>
      <w:lvlText w:val="%8."/>
      <w:lvlJc w:val="left"/>
      <w:pPr>
        <w:ind w:left="5760" w:hanging="360"/>
      </w:pPr>
    </w:lvl>
    <w:lvl w:ilvl="8" w:tplc="423437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12">
    <w:multiLevelType w:val="hybridMultilevel"/>
    <w:lvl w:ilvl="0" w:tplc="352668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612">
    <w:abstractNumId w:val="24612"/>
  </w:num>
  <w:num w:numId="24613">
    <w:abstractNumId w:val="24613"/>
  </w:num>
  <w:num w:numId="24614">
    <w:abstractNumId w:val="24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6672210" Type="http://schemas.openxmlformats.org/officeDocument/2006/relationships/comments" Target="comments.xml"/><Relationship Id="rId250231998" Type="http://schemas.microsoft.com/office/2011/relationships/commentsExtended" Target="commentsExtended.xml"/><Relationship Id="rId62231024" Type="http://schemas.openxmlformats.org/officeDocument/2006/relationships/image" Target="media/imgrId62231024.jpg"/><Relationship Id="rId1510616d1e5d69069" Type="http://schemas.openxmlformats.org/officeDocument/2006/relationships/image" Target="media/imgrId1510616d1e5d69069.jpg"/><Relationship Id="rId1105616d1e5d9a897" Type="http://schemas.openxmlformats.org/officeDocument/2006/relationships/image" Target="media/imgrId1105616d1e5d9a89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231024" Type="http://schemas.openxmlformats.org/officeDocument/2006/relationships/image" Target="media/imgrId622310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231024" Type="http://schemas.openxmlformats.org/officeDocument/2006/relationships/image" Target="media/imgrId622310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231024" Type="http://schemas.openxmlformats.org/officeDocument/2006/relationships/image" Target="media/imgrId622310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231024" Type="http://schemas.openxmlformats.org/officeDocument/2006/relationships/image" Target="media/imgrId622310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231024" Type="http://schemas.openxmlformats.org/officeDocument/2006/relationships/image" Target="media/imgrId622310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231024" Type="http://schemas.openxmlformats.org/officeDocument/2006/relationships/image" Target="media/imgrId622310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