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4614322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436210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5453967" w:name="ctxt"/>
    <w:bookmarkEnd w:id="35453967"/>
    <w:p>
      <w:pPr>
        <w:widowControl w:val="on"/>
        <w:pBdr/>
        <w:spacing w:before="75" w:after="75" w:line="240" w:lineRule="auto"/>
        <w:ind w:left="75" w:right="75"/>
        <w:jc w:val="left"/>
        <w:textDirection w:val="lrTb"/>
      </w:pPr>
    </w:p>
    <w:p>
      <w:pPr>
        <w:pStyle w:val="Titolo1"/>
        <w:outlineLvl w:val="0"/>
      </w:pPr>
      <w:r>
        <w:rPr/>
        <w:t xml:space="preserve">Information about replacements</w:t>
      </w:r>
    </w:p>
    <w:p>
      <w:pPr>
        <w:widowControl w:val="on"/>
        <w:pBdr/>
        <w:spacing w:before="0" w:after="0" w:line="240" w:lineRule="auto"/>
        <w:ind w:left="0" w:right="0"/>
        <w:jc w:val="left"/>
        <w:textDirection w:val="lrTb"/>
      </w:pPr>
    </w:p>
    <w:p>
      <w:pPr>
        <w:pStyle w:val="Titolo2"/>
        <w:outlineLvl w:val="1"/>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1295735" name="name5466616f342a78b5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462616f342a78b5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910457" name="name8594616f342a886b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86616f342a886b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319616f342a88afc" w:history="1">
              <w:r>
                <w:rPr>
                  <w:rStyle w:val="DefaultParagraphFontPHPDOCX"/>
                  <w:b/>
                  <w:bCs/>
                  <w:color w:val="0000FF"/>
                  <w:position w:val="-2"/>
                  <w:sz w:val="20"/>
                  <w:szCs w:val="20"/>
                  <w:u w:val="single" w:color=""/>
                </w:rPr>
                <w:t xml:space="preserve">Par. 3.2.2</w:t>
              </w:r>
            </w:hyperlink>
          </w:p>
          <w:p>
            <w:pPr>
              <w:numPr>
                <w:ilvl w:val="0"/>
                <w:numId w:val="25622"/>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6427616f342a88d10"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5624"/>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5624"/>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5624"/>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5624"/>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6505616f342a894da"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25624"/>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5624"/>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5624"/>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1899616f342a899b7"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2600616f342a89a6b" w:history="1"/>
          </w:p>
          <w:p>
            <w:pPr>
              <w:numPr>
                <w:ilvl w:val="0"/>
                <w:numId w:val="25624"/>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8054616f342a89b5e"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7817616f342a89c26"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5624"/>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6995001" name="name5957616f342a9949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374616f342a9948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5625"/>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5625"/>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5625"/>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8"/>
              </w:rPr>
              <w:drawing>
                <wp:inline distT="0" distB="0" distL="0" distR="0">
                  <wp:extent cx="2232000" cy="1497600"/>
                  <wp:effectExtent b="0" l="0" r="0" t="0"/>
                  <wp:docPr id="13433545" name="name3530616f342ab19bc"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8256616f342ab19b7"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70087464" name="name1574616f342ac83ed"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1106616f342ac83e8"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36065470" name="name4969616f342adc634"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2552616f342adc62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33408750" name="name3770616f342aee8b0"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8238616f342aee8a7"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6445616f342aef020"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726625" name="name8143616f342b0a55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157616f342b0a54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001616f342b0a841"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3524692" name="name2714616f342b1806a"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619616f342b1806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6869616f342b18844"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626"/>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5627"/>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5627"/>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39210600" name="name7429616f342b2ca9f"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7725616f342b2ca9a"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Mar>
              <w:top w:w="150" w:type="dxa"/>
              <w:left w:w="150" w:type="dxa"/>
              <w:bottom w:w="150" w:type="dxa"/>
              <w:right w:w="150" w:type="dxa"/>
            </w:tcMar>
            <w:textDirection w:val="lrTb"/>
            <w:vAlign w:val="center"/>
          </w:tcPr>
          <w:p>
            <w:pPr>
              <w:numPr>
                <w:ilvl w:val="0"/>
                <w:numId w:val="25628"/>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19742241" name="name6117616f342b44452"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8765616f342b4443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Mar>
              <w:top w:w="150" w:type="dxa"/>
              <w:left w:w="150" w:type="dxa"/>
              <w:bottom w:w="150" w:type="dxa"/>
              <w:right w:w="150" w:type="dxa"/>
            </w:tcMar>
            <w:textDirection w:val="lrTb"/>
            <w:vAlign w:val="center"/>
          </w:tcPr>
          <w:p>
            <w:pPr>
              <w:numPr>
                <w:ilvl w:val="0"/>
                <w:numId w:val="25629"/>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54636573" name="name3026616f342b5cdbd"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8112616f342b5cdb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8492616f342b5d037"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3523604" name="name2886616f342b6cad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723616f342b6cad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996616f342b6d0ff"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25630"/>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25630"/>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23800754" name="name2202616f342b7eea0"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8717616f342b7ee8a"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6144707" name="name7587616f342b8db9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942616f342b8db8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637616f342b8e20f"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07967" name="name9658616f342b9e75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945616f342b9e75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2211616f342b9eb2a" w:history="1">
              <w:r>
                <w:rPr>
                  <w:rStyle w:val="DefaultParagraphFontPHPDOCX"/>
                  <w:b/>
                  <w:bCs/>
                  <w:color w:val="0000FF"/>
                  <w:position w:val="-2"/>
                  <w:sz w:val="20"/>
                  <w:szCs w:val="20"/>
                  <w:u w:val="single" w:color=""/>
                </w:rPr>
                <w:t xml:space="preserve">Par. 6.6 DISPOSAL and SCRAPPING</w:t>
              </w:r>
            </w:hyperlink>
          </w:p>
          <w:p>
            <w:pPr>
              <w:numPr>
                <w:ilvl w:val="0"/>
                <w:numId w:val="25631"/>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5631"/>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5631"/>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5631"/>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Direction w:val="lrTb"/>
              <w:textAlignment w:val="center"/>
            </w:pPr>
            <w:r>
              <w:rPr>
                <w:color w:val="00274C"/>
                <w:position w:val="-2"/>
                <w:sz w:val="20"/>
                <w:szCs w:val="20"/>
                <w:u w:val="none"/>
              </w:rPr>
              <w:b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228887" name="name7304616f342bb06a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500616f342bb06a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631"/>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5631"/>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5631"/>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5631"/>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617401" name="name4902616f342bca259"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5747616f342bca25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77855579" name="name3385616f342be120b"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5001616f342be11fa"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6196616f342be1839"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0718470" name="name8982616f342c0020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713616f342c0020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068616f342c007bd"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5632"/>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25632"/>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25632"/>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70920517" name="name4721616f342c154da"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8893616f342c154d3"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25622"/>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5622"/>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632">
    <w:multiLevelType w:val="hybridMultilevel"/>
    <w:lvl w:ilvl="0" w:tplc="26535603">
      <w:start w:val="1"/>
      <w:numFmt w:val="decimal"/>
      <w:lvlText w:val="%1."/>
      <w:lvlJc w:val="left"/>
      <w:pPr>
        <w:ind w:left="720" w:hanging="360"/>
      </w:pPr>
    </w:lvl>
    <w:lvl w:ilvl="1" w:tplc="26535603" w:tentative="1">
      <w:start w:val="1"/>
      <w:numFmt w:val="lowerLetter"/>
      <w:lvlText w:val="%2."/>
      <w:lvlJc w:val="left"/>
      <w:pPr>
        <w:ind w:left="1440" w:hanging="360"/>
      </w:pPr>
    </w:lvl>
    <w:lvl w:ilvl="2" w:tplc="26535603" w:tentative="1">
      <w:start w:val="1"/>
      <w:numFmt w:val="lowerRoman"/>
      <w:lvlText w:val="%3."/>
      <w:lvlJc w:val="right"/>
      <w:pPr>
        <w:ind w:left="2160" w:hanging="180"/>
      </w:pPr>
    </w:lvl>
    <w:lvl w:ilvl="3" w:tplc="26535603" w:tentative="1">
      <w:start w:val="1"/>
      <w:numFmt w:val="decimal"/>
      <w:lvlText w:val="%4."/>
      <w:lvlJc w:val="left"/>
      <w:pPr>
        <w:ind w:left="2880" w:hanging="360"/>
      </w:pPr>
    </w:lvl>
    <w:lvl w:ilvl="4" w:tplc="26535603" w:tentative="1">
      <w:start w:val="1"/>
      <w:numFmt w:val="lowerLetter"/>
      <w:lvlText w:val="%5."/>
      <w:lvlJc w:val="left"/>
      <w:pPr>
        <w:ind w:left="3600" w:hanging="360"/>
      </w:pPr>
    </w:lvl>
    <w:lvl w:ilvl="5" w:tplc="26535603" w:tentative="1">
      <w:start w:val="1"/>
      <w:numFmt w:val="lowerRoman"/>
      <w:lvlText w:val="%6."/>
      <w:lvlJc w:val="right"/>
      <w:pPr>
        <w:ind w:left="4320" w:hanging="180"/>
      </w:pPr>
    </w:lvl>
    <w:lvl w:ilvl="6" w:tplc="26535603" w:tentative="1">
      <w:start w:val="1"/>
      <w:numFmt w:val="decimal"/>
      <w:lvlText w:val="%7."/>
      <w:lvlJc w:val="left"/>
      <w:pPr>
        <w:ind w:left="5040" w:hanging="360"/>
      </w:pPr>
    </w:lvl>
    <w:lvl w:ilvl="7" w:tplc="26535603" w:tentative="1">
      <w:start w:val="1"/>
      <w:numFmt w:val="lowerLetter"/>
      <w:lvlText w:val="%8."/>
      <w:lvlJc w:val="left"/>
      <w:pPr>
        <w:ind w:left="5760" w:hanging="360"/>
      </w:pPr>
    </w:lvl>
    <w:lvl w:ilvl="8" w:tplc="26535603" w:tentative="1">
      <w:start w:val="1"/>
      <w:numFmt w:val="lowerRoman"/>
      <w:lvlText w:val="%9."/>
      <w:lvlJc w:val="right"/>
      <w:pPr>
        <w:ind w:left="6480" w:hanging="180"/>
      </w:pPr>
    </w:lvl>
  </w:abstractNum>
  <w:abstractNum w:abstractNumId="25631">
    <w:multiLevelType w:val="hybridMultilevel"/>
    <w:lvl w:ilvl="0" w:tplc="45671364">
      <w:start w:val="1"/>
      <w:numFmt w:val="decimal"/>
      <w:lvlText w:val="%1."/>
      <w:lvlJc w:val="left"/>
      <w:pPr>
        <w:ind w:left="720" w:hanging="360"/>
      </w:pPr>
    </w:lvl>
    <w:lvl w:ilvl="1" w:tplc="45671364" w:tentative="1">
      <w:start w:val="1"/>
      <w:numFmt w:val="lowerLetter"/>
      <w:lvlText w:val="%2."/>
      <w:lvlJc w:val="left"/>
      <w:pPr>
        <w:ind w:left="1440" w:hanging="360"/>
      </w:pPr>
    </w:lvl>
    <w:lvl w:ilvl="2" w:tplc="45671364" w:tentative="1">
      <w:start w:val="1"/>
      <w:numFmt w:val="lowerRoman"/>
      <w:lvlText w:val="%3."/>
      <w:lvlJc w:val="right"/>
      <w:pPr>
        <w:ind w:left="2160" w:hanging="180"/>
      </w:pPr>
    </w:lvl>
    <w:lvl w:ilvl="3" w:tplc="45671364" w:tentative="1">
      <w:start w:val="1"/>
      <w:numFmt w:val="decimal"/>
      <w:lvlText w:val="%4."/>
      <w:lvlJc w:val="left"/>
      <w:pPr>
        <w:ind w:left="2880" w:hanging="360"/>
      </w:pPr>
    </w:lvl>
    <w:lvl w:ilvl="4" w:tplc="45671364" w:tentative="1">
      <w:start w:val="1"/>
      <w:numFmt w:val="lowerLetter"/>
      <w:lvlText w:val="%5."/>
      <w:lvlJc w:val="left"/>
      <w:pPr>
        <w:ind w:left="3600" w:hanging="360"/>
      </w:pPr>
    </w:lvl>
    <w:lvl w:ilvl="5" w:tplc="45671364" w:tentative="1">
      <w:start w:val="1"/>
      <w:numFmt w:val="lowerRoman"/>
      <w:lvlText w:val="%6."/>
      <w:lvlJc w:val="right"/>
      <w:pPr>
        <w:ind w:left="4320" w:hanging="180"/>
      </w:pPr>
    </w:lvl>
    <w:lvl w:ilvl="6" w:tplc="45671364" w:tentative="1">
      <w:start w:val="1"/>
      <w:numFmt w:val="decimal"/>
      <w:lvlText w:val="%7."/>
      <w:lvlJc w:val="left"/>
      <w:pPr>
        <w:ind w:left="5040" w:hanging="360"/>
      </w:pPr>
    </w:lvl>
    <w:lvl w:ilvl="7" w:tplc="45671364" w:tentative="1">
      <w:start w:val="1"/>
      <w:numFmt w:val="lowerLetter"/>
      <w:lvlText w:val="%8."/>
      <w:lvlJc w:val="left"/>
      <w:pPr>
        <w:ind w:left="5760" w:hanging="360"/>
      </w:pPr>
    </w:lvl>
    <w:lvl w:ilvl="8" w:tplc="45671364" w:tentative="1">
      <w:start w:val="1"/>
      <w:numFmt w:val="lowerRoman"/>
      <w:lvlText w:val="%9."/>
      <w:lvlJc w:val="right"/>
      <w:pPr>
        <w:ind w:left="6480" w:hanging="180"/>
      </w:pPr>
    </w:lvl>
  </w:abstractNum>
  <w:abstractNum w:abstractNumId="25630">
    <w:multiLevelType w:val="hybridMultilevel"/>
    <w:lvl w:ilvl="0" w:tplc="64270095">
      <w:start w:val="1"/>
      <w:numFmt w:val="decimal"/>
      <w:lvlText w:val="%1."/>
      <w:lvlJc w:val="left"/>
      <w:pPr>
        <w:ind w:left="720" w:hanging="360"/>
      </w:pPr>
    </w:lvl>
    <w:lvl w:ilvl="1" w:tplc="64270095" w:tentative="1">
      <w:start w:val="1"/>
      <w:numFmt w:val="lowerLetter"/>
      <w:lvlText w:val="%2."/>
      <w:lvlJc w:val="left"/>
      <w:pPr>
        <w:ind w:left="1440" w:hanging="360"/>
      </w:pPr>
    </w:lvl>
    <w:lvl w:ilvl="2" w:tplc="64270095" w:tentative="1">
      <w:start w:val="1"/>
      <w:numFmt w:val="lowerRoman"/>
      <w:lvlText w:val="%3."/>
      <w:lvlJc w:val="right"/>
      <w:pPr>
        <w:ind w:left="2160" w:hanging="180"/>
      </w:pPr>
    </w:lvl>
    <w:lvl w:ilvl="3" w:tplc="64270095" w:tentative="1">
      <w:start w:val="1"/>
      <w:numFmt w:val="decimal"/>
      <w:lvlText w:val="%4."/>
      <w:lvlJc w:val="left"/>
      <w:pPr>
        <w:ind w:left="2880" w:hanging="360"/>
      </w:pPr>
    </w:lvl>
    <w:lvl w:ilvl="4" w:tplc="64270095" w:tentative="1">
      <w:start w:val="1"/>
      <w:numFmt w:val="lowerLetter"/>
      <w:lvlText w:val="%5."/>
      <w:lvlJc w:val="left"/>
      <w:pPr>
        <w:ind w:left="3600" w:hanging="360"/>
      </w:pPr>
    </w:lvl>
    <w:lvl w:ilvl="5" w:tplc="64270095" w:tentative="1">
      <w:start w:val="1"/>
      <w:numFmt w:val="lowerRoman"/>
      <w:lvlText w:val="%6."/>
      <w:lvlJc w:val="right"/>
      <w:pPr>
        <w:ind w:left="4320" w:hanging="180"/>
      </w:pPr>
    </w:lvl>
    <w:lvl w:ilvl="6" w:tplc="64270095" w:tentative="1">
      <w:start w:val="1"/>
      <w:numFmt w:val="decimal"/>
      <w:lvlText w:val="%7."/>
      <w:lvlJc w:val="left"/>
      <w:pPr>
        <w:ind w:left="5040" w:hanging="360"/>
      </w:pPr>
    </w:lvl>
    <w:lvl w:ilvl="7" w:tplc="64270095" w:tentative="1">
      <w:start w:val="1"/>
      <w:numFmt w:val="lowerLetter"/>
      <w:lvlText w:val="%8."/>
      <w:lvlJc w:val="left"/>
      <w:pPr>
        <w:ind w:left="5760" w:hanging="360"/>
      </w:pPr>
    </w:lvl>
    <w:lvl w:ilvl="8" w:tplc="64270095" w:tentative="1">
      <w:start w:val="1"/>
      <w:numFmt w:val="lowerRoman"/>
      <w:lvlText w:val="%9."/>
      <w:lvlJc w:val="right"/>
      <w:pPr>
        <w:ind w:left="6480" w:hanging="180"/>
      </w:pPr>
    </w:lvl>
  </w:abstractNum>
  <w:abstractNum w:abstractNumId="25629">
    <w:multiLevelType w:val="hybridMultilevel"/>
    <w:lvl w:ilvl="0" w:tplc="26522144">
      <w:start w:val="1"/>
      <w:numFmt w:val="decimal"/>
      <w:lvlText w:val="%1."/>
      <w:lvlJc w:val="left"/>
      <w:pPr>
        <w:ind w:left="720" w:hanging="360"/>
      </w:pPr>
    </w:lvl>
    <w:lvl w:ilvl="1" w:tplc="26522144" w:tentative="1">
      <w:start w:val="1"/>
      <w:numFmt w:val="lowerLetter"/>
      <w:lvlText w:val="%2."/>
      <w:lvlJc w:val="left"/>
      <w:pPr>
        <w:ind w:left="1440" w:hanging="360"/>
      </w:pPr>
    </w:lvl>
    <w:lvl w:ilvl="2" w:tplc="26522144" w:tentative="1">
      <w:start w:val="1"/>
      <w:numFmt w:val="lowerRoman"/>
      <w:lvlText w:val="%3."/>
      <w:lvlJc w:val="right"/>
      <w:pPr>
        <w:ind w:left="2160" w:hanging="180"/>
      </w:pPr>
    </w:lvl>
    <w:lvl w:ilvl="3" w:tplc="26522144" w:tentative="1">
      <w:start w:val="1"/>
      <w:numFmt w:val="decimal"/>
      <w:lvlText w:val="%4."/>
      <w:lvlJc w:val="left"/>
      <w:pPr>
        <w:ind w:left="2880" w:hanging="360"/>
      </w:pPr>
    </w:lvl>
    <w:lvl w:ilvl="4" w:tplc="26522144" w:tentative="1">
      <w:start w:val="1"/>
      <w:numFmt w:val="lowerLetter"/>
      <w:lvlText w:val="%5."/>
      <w:lvlJc w:val="left"/>
      <w:pPr>
        <w:ind w:left="3600" w:hanging="360"/>
      </w:pPr>
    </w:lvl>
    <w:lvl w:ilvl="5" w:tplc="26522144" w:tentative="1">
      <w:start w:val="1"/>
      <w:numFmt w:val="lowerRoman"/>
      <w:lvlText w:val="%6."/>
      <w:lvlJc w:val="right"/>
      <w:pPr>
        <w:ind w:left="4320" w:hanging="180"/>
      </w:pPr>
    </w:lvl>
    <w:lvl w:ilvl="6" w:tplc="26522144" w:tentative="1">
      <w:start w:val="1"/>
      <w:numFmt w:val="decimal"/>
      <w:lvlText w:val="%7."/>
      <w:lvlJc w:val="left"/>
      <w:pPr>
        <w:ind w:left="5040" w:hanging="360"/>
      </w:pPr>
    </w:lvl>
    <w:lvl w:ilvl="7" w:tplc="26522144" w:tentative="1">
      <w:start w:val="1"/>
      <w:numFmt w:val="lowerLetter"/>
      <w:lvlText w:val="%8."/>
      <w:lvlJc w:val="left"/>
      <w:pPr>
        <w:ind w:left="5760" w:hanging="360"/>
      </w:pPr>
    </w:lvl>
    <w:lvl w:ilvl="8" w:tplc="26522144" w:tentative="1">
      <w:start w:val="1"/>
      <w:numFmt w:val="lowerRoman"/>
      <w:lvlText w:val="%9."/>
      <w:lvlJc w:val="right"/>
      <w:pPr>
        <w:ind w:left="6480" w:hanging="180"/>
      </w:pPr>
    </w:lvl>
  </w:abstractNum>
  <w:abstractNum w:abstractNumId="25628">
    <w:multiLevelType w:val="hybridMultilevel"/>
    <w:lvl w:ilvl="0" w:tplc="89608379">
      <w:start w:val="1"/>
      <w:numFmt w:val="decimal"/>
      <w:lvlText w:val="%1."/>
      <w:lvlJc w:val="left"/>
      <w:pPr>
        <w:ind w:left="720" w:hanging="360"/>
      </w:pPr>
    </w:lvl>
    <w:lvl w:ilvl="1" w:tplc="89608379" w:tentative="1">
      <w:start w:val="1"/>
      <w:numFmt w:val="lowerLetter"/>
      <w:lvlText w:val="%2."/>
      <w:lvlJc w:val="left"/>
      <w:pPr>
        <w:ind w:left="1440" w:hanging="360"/>
      </w:pPr>
    </w:lvl>
    <w:lvl w:ilvl="2" w:tplc="89608379" w:tentative="1">
      <w:start w:val="1"/>
      <w:numFmt w:val="lowerRoman"/>
      <w:lvlText w:val="%3."/>
      <w:lvlJc w:val="right"/>
      <w:pPr>
        <w:ind w:left="2160" w:hanging="180"/>
      </w:pPr>
    </w:lvl>
    <w:lvl w:ilvl="3" w:tplc="89608379" w:tentative="1">
      <w:start w:val="1"/>
      <w:numFmt w:val="decimal"/>
      <w:lvlText w:val="%4."/>
      <w:lvlJc w:val="left"/>
      <w:pPr>
        <w:ind w:left="2880" w:hanging="360"/>
      </w:pPr>
    </w:lvl>
    <w:lvl w:ilvl="4" w:tplc="89608379" w:tentative="1">
      <w:start w:val="1"/>
      <w:numFmt w:val="lowerLetter"/>
      <w:lvlText w:val="%5."/>
      <w:lvlJc w:val="left"/>
      <w:pPr>
        <w:ind w:left="3600" w:hanging="360"/>
      </w:pPr>
    </w:lvl>
    <w:lvl w:ilvl="5" w:tplc="89608379" w:tentative="1">
      <w:start w:val="1"/>
      <w:numFmt w:val="lowerRoman"/>
      <w:lvlText w:val="%6."/>
      <w:lvlJc w:val="right"/>
      <w:pPr>
        <w:ind w:left="4320" w:hanging="180"/>
      </w:pPr>
    </w:lvl>
    <w:lvl w:ilvl="6" w:tplc="89608379" w:tentative="1">
      <w:start w:val="1"/>
      <w:numFmt w:val="decimal"/>
      <w:lvlText w:val="%7."/>
      <w:lvlJc w:val="left"/>
      <w:pPr>
        <w:ind w:left="5040" w:hanging="360"/>
      </w:pPr>
    </w:lvl>
    <w:lvl w:ilvl="7" w:tplc="89608379" w:tentative="1">
      <w:start w:val="1"/>
      <w:numFmt w:val="lowerLetter"/>
      <w:lvlText w:val="%8."/>
      <w:lvlJc w:val="left"/>
      <w:pPr>
        <w:ind w:left="5760" w:hanging="360"/>
      </w:pPr>
    </w:lvl>
    <w:lvl w:ilvl="8" w:tplc="89608379" w:tentative="1">
      <w:start w:val="1"/>
      <w:numFmt w:val="lowerRoman"/>
      <w:lvlText w:val="%9."/>
      <w:lvlJc w:val="right"/>
      <w:pPr>
        <w:ind w:left="6480" w:hanging="180"/>
      </w:pPr>
    </w:lvl>
  </w:abstractNum>
  <w:abstractNum w:abstractNumId="25627">
    <w:multiLevelType w:val="hybridMultilevel"/>
    <w:lvl w:ilvl="0" w:tplc="90075688">
      <w:start w:val="1"/>
      <w:numFmt w:val="decimal"/>
      <w:lvlText w:val="%1."/>
      <w:lvlJc w:val="left"/>
      <w:pPr>
        <w:ind w:left="720" w:hanging="360"/>
      </w:pPr>
    </w:lvl>
    <w:lvl w:ilvl="1" w:tplc="90075688" w:tentative="1">
      <w:start w:val="1"/>
      <w:numFmt w:val="lowerLetter"/>
      <w:lvlText w:val="%2."/>
      <w:lvlJc w:val="left"/>
      <w:pPr>
        <w:ind w:left="1440" w:hanging="360"/>
      </w:pPr>
    </w:lvl>
    <w:lvl w:ilvl="2" w:tplc="90075688" w:tentative="1">
      <w:start w:val="1"/>
      <w:numFmt w:val="lowerRoman"/>
      <w:lvlText w:val="%3."/>
      <w:lvlJc w:val="right"/>
      <w:pPr>
        <w:ind w:left="2160" w:hanging="180"/>
      </w:pPr>
    </w:lvl>
    <w:lvl w:ilvl="3" w:tplc="90075688" w:tentative="1">
      <w:start w:val="1"/>
      <w:numFmt w:val="decimal"/>
      <w:lvlText w:val="%4."/>
      <w:lvlJc w:val="left"/>
      <w:pPr>
        <w:ind w:left="2880" w:hanging="360"/>
      </w:pPr>
    </w:lvl>
    <w:lvl w:ilvl="4" w:tplc="90075688" w:tentative="1">
      <w:start w:val="1"/>
      <w:numFmt w:val="lowerLetter"/>
      <w:lvlText w:val="%5."/>
      <w:lvlJc w:val="left"/>
      <w:pPr>
        <w:ind w:left="3600" w:hanging="360"/>
      </w:pPr>
    </w:lvl>
    <w:lvl w:ilvl="5" w:tplc="90075688" w:tentative="1">
      <w:start w:val="1"/>
      <w:numFmt w:val="lowerRoman"/>
      <w:lvlText w:val="%6."/>
      <w:lvlJc w:val="right"/>
      <w:pPr>
        <w:ind w:left="4320" w:hanging="180"/>
      </w:pPr>
    </w:lvl>
    <w:lvl w:ilvl="6" w:tplc="90075688" w:tentative="1">
      <w:start w:val="1"/>
      <w:numFmt w:val="decimal"/>
      <w:lvlText w:val="%7."/>
      <w:lvlJc w:val="left"/>
      <w:pPr>
        <w:ind w:left="5040" w:hanging="360"/>
      </w:pPr>
    </w:lvl>
    <w:lvl w:ilvl="7" w:tplc="90075688" w:tentative="1">
      <w:start w:val="1"/>
      <w:numFmt w:val="lowerLetter"/>
      <w:lvlText w:val="%8."/>
      <w:lvlJc w:val="left"/>
      <w:pPr>
        <w:ind w:left="5760" w:hanging="360"/>
      </w:pPr>
    </w:lvl>
    <w:lvl w:ilvl="8" w:tplc="90075688" w:tentative="1">
      <w:start w:val="1"/>
      <w:numFmt w:val="lowerRoman"/>
      <w:lvlText w:val="%9."/>
      <w:lvlJc w:val="right"/>
      <w:pPr>
        <w:ind w:left="6480" w:hanging="180"/>
      </w:pPr>
    </w:lvl>
  </w:abstractNum>
  <w:abstractNum w:abstractNumId="25626">
    <w:multiLevelType w:val="hybridMultilevel"/>
    <w:lvl w:ilvl="0" w:tplc="30297204">
      <w:start w:val="1"/>
      <w:numFmt w:val="decimal"/>
      <w:lvlText w:val="%1."/>
      <w:lvlJc w:val="left"/>
      <w:pPr>
        <w:ind w:left="720" w:hanging="360"/>
      </w:pPr>
    </w:lvl>
    <w:lvl w:ilvl="1" w:tplc="30297204" w:tentative="1">
      <w:start w:val="1"/>
      <w:numFmt w:val="lowerLetter"/>
      <w:lvlText w:val="%2."/>
      <w:lvlJc w:val="left"/>
      <w:pPr>
        <w:ind w:left="1440" w:hanging="360"/>
      </w:pPr>
    </w:lvl>
    <w:lvl w:ilvl="2" w:tplc="30297204" w:tentative="1">
      <w:start w:val="1"/>
      <w:numFmt w:val="lowerRoman"/>
      <w:lvlText w:val="%3."/>
      <w:lvlJc w:val="right"/>
      <w:pPr>
        <w:ind w:left="2160" w:hanging="180"/>
      </w:pPr>
    </w:lvl>
    <w:lvl w:ilvl="3" w:tplc="30297204" w:tentative="1">
      <w:start w:val="1"/>
      <w:numFmt w:val="decimal"/>
      <w:lvlText w:val="%4."/>
      <w:lvlJc w:val="left"/>
      <w:pPr>
        <w:ind w:left="2880" w:hanging="360"/>
      </w:pPr>
    </w:lvl>
    <w:lvl w:ilvl="4" w:tplc="30297204" w:tentative="1">
      <w:start w:val="1"/>
      <w:numFmt w:val="lowerLetter"/>
      <w:lvlText w:val="%5."/>
      <w:lvlJc w:val="left"/>
      <w:pPr>
        <w:ind w:left="3600" w:hanging="360"/>
      </w:pPr>
    </w:lvl>
    <w:lvl w:ilvl="5" w:tplc="30297204" w:tentative="1">
      <w:start w:val="1"/>
      <w:numFmt w:val="lowerRoman"/>
      <w:lvlText w:val="%6."/>
      <w:lvlJc w:val="right"/>
      <w:pPr>
        <w:ind w:left="4320" w:hanging="180"/>
      </w:pPr>
    </w:lvl>
    <w:lvl w:ilvl="6" w:tplc="30297204" w:tentative="1">
      <w:start w:val="1"/>
      <w:numFmt w:val="decimal"/>
      <w:lvlText w:val="%7."/>
      <w:lvlJc w:val="left"/>
      <w:pPr>
        <w:ind w:left="5040" w:hanging="360"/>
      </w:pPr>
    </w:lvl>
    <w:lvl w:ilvl="7" w:tplc="30297204" w:tentative="1">
      <w:start w:val="1"/>
      <w:numFmt w:val="lowerLetter"/>
      <w:lvlText w:val="%8."/>
      <w:lvlJc w:val="left"/>
      <w:pPr>
        <w:ind w:left="5760" w:hanging="360"/>
      </w:pPr>
    </w:lvl>
    <w:lvl w:ilvl="8" w:tplc="30297204" w:tentative="1">
      <w:start w:val="1"/>
      <w:numFmt w:val="lowerRoman"/>
      <w:lvlText w:val="%9."/>
      <w:lvlJc w:val="right"/>
      <w:pPr>
        <w:ind w:left="6480" w:hanging="180"/>
      </w:pPr>
    </w:lvl>
  </w:abstractNum>
  <w:abstractNum w:abstractNumId="25625">
    <w:multiLevelType w:val="hybridMultilevel"/>
    <w:lvl w:ilvl="0" w:tplc="11825463">
      <w:start w:val="1"/>
      <w:numFmt w:val="decimal"/>
      <w:lvlText w:val="%1."/>
      <w:lvlJc w:val="left"/>
      <w:pPr>
        <w:ind w:left="720" w:hanging="360"/>
      </w:pPr>
    </w:lvl>
    <w:lvl w:ilvl="1" w:tplc="11825463" w:tentative="1">
      <w:start w:val="1"/>
      <w:numFmt w:val="lowerLetter"/>
      <w:lvlText w:val="%2."/>
      <w:lvlJc w:val="left"/>
      <w:pPr>
        <w:ind w:left="1440" w:hanging="360"/>
      </w:pPr>
    </w:lvl>
    <w:lvl w:ilvl="2" w:tplc="11825463" w:tentative="1">
      <w:start w:val="1"/>
      <w:numFmt w:val="lowerRoman"/>
      <w:lvlText w:val="%3."/>
      <w:lvlJc w:val="right"/>
      <w:pPr>
        <w:ind w:left="2160" w:hanging="180"/>
      </w:pPr>
    </w:lvl>
    <w:lvl w:ilvl="3" w:tplc="11825463" w:tentative="1">
      <w:start w:val="1"/>
      <w:numFmt w:val="decimal"/>
      <w:lvlText w:val="%4."/>
      <w:lvlJc w:val="left"/>
      <w:pPr>
        <w:ind w:left="2880" w:hanging="360"/>
      </w:pPr>
    </w:lvl>
    <w:lvl w:ilvl="4" w:tplc="11825463" w:tentative="1">
      <w:start w:val="1"/>
      <w:numFmt w:val="lowerLetter"/>
      <w:lvlText w:val="%5."/>
      <w:lvlJc w:val="left"/>
      <w:pPr>
        <w:ind w:left="3600" w:hanging="360"/>
      </w:pPr>
    </w:lvl>
    <w:lvl w:ilvl="5" w:tplc="11825463" w:tentative="1">
      <w:start w:val="1"/>
      <w:numFmt w:val="lowerRoman"/>
      <w:lvlText w:val="%6."/>
      <w:lvlJc w:val="right"/>
      <w:pPr>
        <w:ind w:left="4320" w:hanging="180"/>
      </w:pPr>
    </w:lvl>
    <w:lvl w:ilvl="6" w:tplc="11825463" w:tentative="1">
      <w:start w:val="1"/>
      <w:numFmt w:val="decimal"/>
      <w:lvlText w:val="%7."/>
      <w:lvlJc w:val="left"/>
      <w:pPr>
        <w:ind w:left="5040" w:hanging="360"/>
      </w:pPr>
    </w:lvl>
    <w:lvl w:ilvl="7" w:tplc="11825463" w:tentative="1">
      <w:start w:val="1"/>
      <w:numFmt w:val="lowerLetter"/>
      <w:lvlText w:val="%8."/>
      <w:lvlJc w:val="left"/>
      <w:pPr>
        <w:ind w:left="5760" w:hanging="360"/>
      </w:pPr>
    </w:lvl>
    <w:lvl w:ilvl="8" w:tplc="11825463" w:tentative="1">
      <w:start w:val="1"/>
      <w:numFmt w:val="lowerRoman"/>
      <w:lvlText w:val="%9."/>
      <w:lvlJc w:val="right"/>
      <w:pPr>
        <w:ind w:left="6480" w:hanging="180"/>
      </w:pPr>
    </w:lvl>
  </w:abstractNum>
  <w:abstractNum w:abstractNumId="25624">
    <w:multiLevelType w:val="hybridMultilevel"/>
    <w:lvl w:ilvl="0" w:tplc="61222073">
      <w:start w:val="1"/>
      <w:numFmt w:val="decimal"/>
      <w:lvlText w:val="%1."/>
      <w:lvlJc w:val="left"/>
      <w:pPr>
        <w:ind w:left="720" w:hanging="360"/>
      </w:pPr>
    </w:lvl>
    <w:lvl w:ilvl="1" w:tplc="61222073" w:tentative="1">
      <w:start w:val="1"/>
      <w:numFmt w:val="lowerLetter"/>
      <w:lvlText w:val="%2."/>
      <w:lvlJc w:val="left"/>
      <w:pPr>
        <w:ind w:left="1440" w:hanging="360"/>
      </w:pPr>
    </w:lvl>
    <w:lvl w:ilvl="2" w:tplc="61222073" w:tentative="1">
      <w:start w:val="1"/>
      <w:numFmt w:val="lowerRoman"/>
      <w:lvlText w:val="%3."/>
      <w:lvlJc w:val="right"/>
      <w:pPr>
        <w:ind w:left="2160" w:hanging="180"/>
      </w:pPr>
    </w:lvl>
    <w:lvl w:ilvl="3" w:tplc="61222073" w:tentative="1">
      <w:start w:val="1"/>
      <w:numFmt w:val="decimal"/>
      <w:lvlText w:val="%4."/>
      <w:lvlJc w:val="left"/>
      <w:pPr>
        <w:ind w:left="2880" w:hanging="360"/>
      </w:pPr>
    </w:lvl>
    <w:lvl w:ilvl="4" w:tplc="61222073" w:tentative="1">
      <w:start w:val="1"/>
      <w:numFmt w:val="lowerLetter"/>
      <w:lvlText w:val="%5."/>
      <w:lvlJc w:val="left"/>
      <w:pPr>
        <w:ind w:left="3600" w:hanging="360"/>
      </w:pPr>
    </w:lvl>
    <w:lvl w:ilvl="5" w:tplc="61222073" w:tentative="1">
      <w:start w:val="1"/>
      <w:numFmt w:val="lowerRoman"/>
      <w:lvlText w:val="%6."/>
      <w:lvlJc w:val="right"/>
      <w:pPr>
        <w:ind w:left="4320" w:hanging="180"/>
      </w:pPr>
    </w:lvl>
    <w:lvl w:ilvl="6" w:tplc="61222073" w:tentative="1">
      <w:start w:val="1"/>
      <w:numFmt w:val="decimal"/>
      <w:lvlText w:val="%7."/>
      <w:lvlJc w:val="left"/>
      <w:pPr>
        <w:ind w:left="5040" w:hanging="360"/>
      </w:pPr>
    </w:lvl>
    <w:lvl w:ilvl="7" w:tplc="61222073" w:tentative="1">
      <w:start w:val="1"/>
      <w:numFmt w:val="lowerLetter"/>
      <w:lvlText w:val="%8."/>
      <w:lvlJc w:val="left"/>
      <w:pPr>
        <w:ind w:left="5760" w:hanging="360"/>
      </w:pPr>
    </w:lvl>
    <w:lvl w:ilvl="8" w:tplc="61222073" w:tentative="1">
      <w:start w:val="1"/>
      <w:numFmt w:val="lowerRoman"/>
      <w:lvlText w:val="%9."/>
      <w:lvlJc w:val="right"/>
      <w:pPr>
        <w:ind w:left="6480" w:hanging="180"/>
      </w:pPr>
    </w:lvl>
  </w:abstractNum>
  <w:abstractNum w:abstractNumId="25623">
    <w:multiLevelType w:val="hybridMultilevel"/>
    <w:lvl w:ilvl="0" w:tplc="59518962">
      <w:start w:val="1"/>
      <w:numFmt w:val="decimal"/>
      <w:lvlText w:val="%1."/>
      <w:lvlJc w:val="left"/>
      <w:pPr>
        <w:ind w:left="720" w:hanging="360"/>
      </w:pPr>
    </w:lvl>
    <w:lvl w:ilvl="1" w:tplc="59518962" w:tentative="1">
      <w:start w:val="1"/>
      <w:numFmt w:val="lowerLetter"/>
      <w:lvlText w:val="%2."/>
      <w:lvlJc w:val="left"/>
      <w:pPr>
        <w:ind w:left="1440" w:hanging="360"/>
      </w:pPr>
    </w:lvl>
    <w:lvl w:ilvl="2" w:tplc="59518962" w:tentative="1">
      <w:start w:val="1"/>
      <w:numFmt w:val="lowerRoman"/>
      <w:lvlText w:val="%3."/>
      <w:lvlJc w:val="right"/>
      <w:pPr>
        <w:ind w:left="2160" w:hanging="180"/>
      </w:pPr>
    </w:lvl>
    <w:lvl w:ilvl="3" w:tplc="59518962" w:tentative="1">
      <w:start w:val="1"/>
      <w:numFmt w:val="decimal"/>
      <w:lvlText w:val="%4."/>
      <w:lvlJc w:val="left"/>
      <w:pPr>
        <w:ind w:left="2880" w:hanging="360"/>
      </w:pPr>
    </w:lvl>
    <w:lvl w:ilvl="4" w:tplc="59518962" w:tentative="1">
      <w:start w:val="1"/>
      <w:numFmt w:val="lowerLetter"/>
      <w:lvlText w:val="%5."/>
      <w:lvlJc w:val="left"/>
      <w:pPr>
        <w:ind w:left="3600" w:hanging="360"/>
      </w:pPr>
    </w:lvl>
    <w:lvl w:ilvl="5" w:tplc="59518962" w:tentative="1">
      <w:start w:val="1"/>
      <w:numFmt w:val="lowerRoman"/>
      <w:lvlText w:val="%6."/>
      <w:lvlJc w:val="right"/>
      <w:pPr>
        <w:ind w:left="4320" w:hanging="180"/>
      </w:pPr>
    </w:lvl>
    <w:lvl w:ilvl="6" w:tplc="59518962" w:tentative="1">
      <w:start w:val="1"/>
      <w:numFmt w:val="decimal"/>
      <w:lvlText w:val="%7."/>
      <w:lvlJc w:val="left"/>
      <w:pPr>
        <w:ind w:left="5040" w:hanging="360"/>
      </w:pPr>
    </w:lvl>
    <w:lvl w:ilvl="7" w:tplc="59518962" w:tentative="1">
      <w:start w:val="1"/>
      <w:numFmt w:val="lowerLetter"/>
      <w:lvlText w:val="%8."/>
      <w:lvlJc w:val="left"/>
      <w:pPr>
        <w:ind w:left="5760" w:hanging="360"/>
      </w:pPr>
    </w:lvl>
    <w:lvl w:ilvl="8" w:tplc="59518962" w:tentative="1">
      <w:start w:val="1"/>
      <w:numFmt w:val="lowerRoman"/>
      <w:lvlText w:val="%9."/>
      <w:lvlJc w:val="right"/>
      <w:pPr>
        <w:ind w:left="6480" w:hanging="180"/>
      </w:pPr>
    </w:lvl>
  </w:abstractNum>
  <w:abstractNum w:abstractNumId="25622">
    <w:multiLevelType w:val="hybridMultilevel"/>
    <w:lvl w:ilvl="0" w:tplc="667365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5622">
    <w:abstractNumId w:val="25622"/>
  </w:num>
  <w:num w:numId="25623">
    <w:abstractNumId w:val="25623"/>
  </w:num>
  <w:num w:numId="25624">
    <w:abstractNumId w:val="25624"/>
  </w:num>
  <w:num w:numId="25625">
    <w:abstractNumId w:val="25625"/>
  </w:num>
  <w:num w:numId="25626">
    <w:abstractNumId w:val="25626"/>
  </w:num>
  <w:num w:numId="25627">
    <w:abstractNumId w:val="25627"/>
  </w:num>
  <w:num w:numId="25628">
    <w:abstractNumId w:val="25628"/>
  </w:num>
  <w:num w:numId="25629">
    <w:abstractNumId w:val="25629"/>
  </w:num>
  <w:num w:numId="25630">
    <w:abstractNumId w:val="25630"/>
  </w:num>
  <w:num w:numId="25631">
    <w:abstractNumId w:val="25631"/>
  </w:num>
  <w:num w:numId="25632">
    <w:abstractNumId w:val="256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03150173" Type="http://schemas.openxmlformats.org/officeDocument/2006/relationships/comments" Target="comments.xml"/><Relationship Id="rId267169882" Type="http://schemas.microsoft.com/office/2011/relationships/commentsExtended" Target="commentsExtended.xml"/><Relationship Id="rId24362106" Type="http://schemas.openxmlformats.org/officeDocument/2006/relationships/image" Target="media/imgrId24362106.jpg"/><Relationship Id="rId6319616f342a88afc" Type="http://schemas.openxmlformats.org/officeDocument/2006/relationships/hyperlink" Target="https://iservice.lombardini.it/jsp/Template2/manuale.jsp?id=60&amp;parent=962" TargetMode="External"/><Relationship Id="rId6427616f342a88d10" Type="http://schemas.openxmlformats.org/officeDocument/2006/relationships/hyperlink" Target="https://iservice.lombardini.it/jsp/Template2/manuale.jsp?id=84&amp;parent=962" TargetMode="External"/><Relationship Id="rId6505616f342a894da" Type="http://schemas.openxmlformats.org/officeDocument/2006/relationships/hyperlink" Target="https://iservice.lombardini.it/jsp/Template2/manuale.jsp?id=88&amp;parent=962" TargetMode="External"/><Relationship Id="rId1899616f342a899b7" Type="http://schemas.openxmlformats.org/officeDocument/2006/relationships/hyperlink" Target="https://iservice.lombardini.it/jsp/Template2/manuale.jsp?id=84&amp;parent=962" TargetMode="External"/><Relationship Id="rId2600616f342a89a6b" Type="http://schemas.openxmlformats.org/officeDocument/2006/relationships/hyperlink" Target="https://iservice.lombardini.it/jsp/Template2/manuale.jsp?id=84&amp;parent=962" TargetMode="External"/><Relationship Id="rId8054616f342a89b5e" Type="http://schemas.openxmlformats.org/officeDocument/2006/relationships/hyperlink" Target="https://iservice.lombardini.it/jsp/Template2/manuale.jsp?id=53&amp;parent=962" TargetMode="External"/><Relationship Id="rId7817616f342a89c26" Type="http://schemas.openxmlformats.org/officeDocument/2006/relationships/hyperlink" Target="https://iservice.lombardini.it/jsp/Template2/manuale.jsp?id=55&amp;parent=962" TargetMode="External"/><Relationship Id="rId6445616f342aef020" Type="http://schemas.openxmlformats.org/officeDocument/2006/relationships/hyperlink" Target="https://www.youtube.com/embed/IBL-IEYm16U?rel=0" TargetMode="External"/><Relationship Id="rId3001616f342b0a841" Type="http://schemas.openxmlformats.org/officeDocument/2006/relationships/hyperlink" Target="https://iservice.lombardini.it/jsp/Template2/manuale.jsp?id=60&amp;parent=962" TargetMode="External"/><Relationship Id="rId6869616f342b18844" Type="http://schemas.openxmlformats.org/officeDocument/2006/relationships/hyperlink" Target="https://iservice.lombardini.it/jsp/Template2/manuale.jsp?id=88&amp;parent=962" TargetMode="External"/><Relationship Id="rId8492616f342b5d037" Type="http://schemas.openxmlformats.org/officeDocument/2006/relationships/hyperlink" Target="https://www.youtube.com/embed/jr0sXe8Cdro?rel=0" TargetMode="External"/><Relationship Id="rId2996616f342b6d0ff" Type="http://schemas.openxmlformats.org/officeDocument/2006/relationships/hyperlink" Target="https://iservice.lombardini.it/jsp/Template2/manuale.jsp?id=60&amp;parent=962" TargetMode="External"/><Relationship Id="rId6637616f342b8e20f" Type="http://schemas.openxmlformats.org/officeDocument/2006/relationships/hyperlink" Target="https://iservice.lombardini.it/jsp/Template2/manuale.jsp?id=60&amp;parent=962" TargetMode="External"/><Relationship Id="rId2211616f342b9eb2a" Type="http://schemas.openxmlformats.org/officeDocument/2006/relationships/hyperlink" Target="https://iservice.lombardini.it/jsp/Template2/manuale.jsp?id=88&amp;parent=962" TargetMode="External"/><Relationship Id="rId6196616f342be1839" Type="http://schemas.openxmlformats.org/officeDocument/2006/relationships/hyperlink" Target="https://www.youtube.com/embed/MXs9IUimUi4?rel=0" TargetMode="External"/><Relationship Id="rId4068616f342c007bd" Type="http://schemas.openxmlformats.org/officeDocument/2006/relationships/hyperlink" Target="https://iservice.lombardini.it/jsp/Template2/manuale.jsp?id=60&amp;parent=962" TargetMode="External"/><Relationship Id="rId6462616f342a78b5a" Type="http://schemas.openxmlformats.org/officeDocument/2006/relationships/image" Target="media/imgrId6462616f342a78b5a.jpg"/><Relationship Id="rId4786616f342a886b7" Type="http://schemas.openxmlformats.org/officeDocument/2006/relationships/image" Target="media/imgrId4786616f342a886b7.jpg"/><Relationship Id="rId9374616f342a9948d" Type="http://schemas.openxmlformats.org/officeDocument/2006/relationships/image" Target="media/imgrId9374616f342a9948d.jpg"/><Relationship Id="rId8256616f342ab19b7" Type="http://schemas.openxmlformats.org/officeDocument/2006/relationships/image" Target="media/imgrId8256616f342ab19b7.jpg"/><Relationship Id="rId1106616f342ac83e8" Type="http://schemas.openxmlformats.org/officeDocument/2006/relationships/image" Target="media/imgrId1106616f342ac83e8.jpg"/><Relationship Id="rId2552616f342adc62c" Type="http://schemas.openxmlformats.org/officeDocument/2006/relationships/image" Target="media/imgrId2552616f342adc62c.jpg"/><Relationship Id="rId8238616f342aee8a7" Type="http://schemas.openxmlformats.org/officeDocument/2006/relationships/image" Target="media/imgrId8238616f342aee8a7.jpg"/><Relationship Id="rId4157616f342b0a54a" Type="http://schemas.openxmlformats.org/officeDocument/2006/relationships/image" Target="media/imgrId4157616f342b0a54a.jpg"/><Relationship Id="rId7619616f342b18065" Type="http://schemas.openxmlformats.org/officeDocument/2006/relationships/image" Target="media/imgrId7619616f342b18065.jpg"/><Relationship Id="rId7725616f342b2ca9a" Type="http://schemas.openxmlformats.org/officeDocument/2006/relationships/image" Target="media/imgrId7725616f342b2ca9a.jpg"/><Relationship Id="rId8765616f342b44431" Type="http://schemas.openxmlformats.org/officeDocument/2006/relationships/image" Target="media/imgrId8765616f342b44431.jpg"/><Relationship Id="rId8112616f342b5cdb9" Type="http://schemas.openxmlformats.org/officeDocument/2006/relationships/image" Target="media/imgrId8112616f342b5cdb9.jpg"/><Relationship Id="rId7723616f342b6cad0" Type="http://schemas.openxmlformats.org/officeDocument/2006/relationships/image" Target="media/imgrId7723616f342b6cad0.jpg"/><Relationship Id="rId8717616f342b7ee8a" Type="http://schemas.openxmlformats.org/officeDocument/2006/relationships/image" Target="media/imgrId8717616f342b7ee8a.jpg"/><Relationship Id="rId2942616f342b8db8c" Type="http://schemas.openxmlformats.org/officeDocument/2006/relationships/image" Target="media/imgrId2942616f342b8db8c.jpg"/><Relationship Id="rId5945616f342b9e758" Type="http://schemas.openxmlformats.org/officeDocument/2006/relationships/image" Target="media/imgrId5945616f342b9e758.jpg"/><Relationship Id="rId7500616f342bb06a8" Type="http://schemas.openxmlformats.org/officeDocument/2006/relationships/image" Target="media/imgrId7500616f342bb06a8.jpg"/><Relationship Id="rId5747616f342bca252" Type="http://schemas.openxmlformats.org/officeDocument/2006/relationships/image" Target="media/imgrId5747616f342bca252.jpg"/><Relationship Id="rId5001616f342be11fa" Type="http://schemas.openxmlformats.org/officeDocument/2006/relationships/image" Target="media/imgrId5001616f342be11fa.jpg"/><Relationship Id="rId1713616f342c00206" Type="http://schemas.openxmlformats.org/officeDocument/2006/relationships/image" Target="media/imgrId1713616f342c00206.jpg"/><Relationship Id="rId8893616f342c154d3" Type="http://schemas.openxmlformats.org/officeDocument/2006/relationships/image" Target="media/imgrId8893616f342c154d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4362106" Type="http://schemas.openxmlformats.org/officeDocument/2006/relationships/image" Target="media/imgrId2436210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4362106" Type="http://schemas.openxmlformats.org/officeDocument/2006/relationships/image" Target="media/imgrId2436210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4362106" Type="http://schemas.openxmlformats.org/officeDocument/2006/relationships/image" Target="media/imgrId2436210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4362106" Type="http://schemas.openxmlformats.org/officeDocument/2006/relationships/image" Target="media/imgrId2436210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4362106" Type="http://schemas.openxmlformats.org/officeDocument/2006/relationships/image" Target="media/imgrId2436210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4362106" Type="http://schemas.openxmlformats.org/officeDocument/2006/relationships/image" Target="media/imgrId2436210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