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3239137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42750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9775873" w:name="ctxt"/>
    <w:bookmarkEnd w:id="1977587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p>
      <w:pPr>
        <w:numPr>
          <w:ilvl w:val="0"/>
          <w:numId w:val="212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2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20861725bff9fb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13061725bffa01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50761725bffa08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43461725bffa32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46761725bffa39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23661725bffa3d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42961725bffa44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20361725bffa52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27361725bffa5a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252">
    <w:multiLevelType w:val="hybridMultilevel"/>
    <w:lvl w:ilvl="0" w:tplc="41618366">
      <w:start w:val="1"/>
      <w:numFmt w:val="decimal"/>
      <w:lvlText w:val="%1."/>
      <w:lvlJc w:val="left"/>
      <w:pPr>
        <w:ind w:left="720" w:hanging="360"/>
      </w:pPr>
    </w:lvl>
    <w:lvl w:ilvl="1" w:tplc="41618366" w:tentative="1">
      <w:start w:val="1"/>
      <w:numFmt w:val="lowerLetter"/>
      <w:lvlText w:val="%2."/>
      <w:lvlJc w:val="left"/>
      <w:pPr>
        <w:ind w:left="1440" w:hanging="360"/>
      </w:pPr>
    </w:lvl>
    <w:lvl w:ilvl="2" w:tplc="41618366" w:tentative="1">
      <w:start w:val="1"/>
      <w:numFmt w:val="lowerRoman"/>
      <w:lvlText w:val="%3."/>
      <w:lvlJc w:val="right"/>
      <w:pPr>
        <w:ind w:left="2160" w:hanging="180"/>
      </w:pPr>
    </w:lvl>
    <w:lvl w:ilvl="3" w:tplc="41618366" w:tentative="1">
      <w:start w:val="1"/>
      <w:numFmt w:val="decimal"/>
      <w:lvlText w:val="%4."/>
      <w:lvlJc w:val="left"/>
      <w:pPr>
        <w:ind w:left="2880" w:hanging="360"/>
      </w:pPr>
    </w:lvl>
    <w:lvl w:ilvl="4" w:tplc="41618366" w:tentative="1">
      <w:start w:val="1"/>
      <w:numFmt w:val="lowerLetter"/>
      <w:lvlText w:val="%5."/>
      <w:lvlJc w:val="left"/>
      <w:pPr>
        <w:ind w:left="3600" w:hanging="360"/>
      </w:pPr>
    </w:lvl>
    <w:lvl w:ilvl="5" w:tplc="41618366" w:tentative="1">
      <w:start w:val="1"/>
      <w:numFmt w:val="lowerRoman"/>
      <w:lvlText w:val="%6."/>
      <w:lvlJc w:val="right"/>
      <w:pPr>
        <w:ind w:left="4320" w:hanging="180"/>
      </w:pPr>
    </w:lvl>
    <w:lvl w:ilvl="6" w:tplc="41618366" w:tentative="1">
      <w:start w:val="1"/>
      <w:numFmt w:val="decimal"/>
      <w:lvlText w:val="%7."/>
      <w:lvlJc w:val="left"/>
      <w:pPr>
        <w:ind w:left="5040" w:hanging="360"/>
      </w:pPr>
    </w:lvl>
    <w:lvl w:ilvl="7" w:tplc="41618366" w:tentative="1">
      <w:start w:val="1"/>
      <w:numFmt w:val="lowerLetter"/>
      <w:lvlText w:val="%8."/>
      <w:lvlJc w:val="left"/>
      <w:pPr>
        <w:ind w:left="5760" w:hanging="360"/>
      </w:pPr>
    </w:lvl>
    <w:lvl w:ilvl="8" w:tplc="41618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51">
    <w:multiLevelType w:val="hybridMultilevel"/>
    <w:lvl w:ilvl="0" w:tplc="237385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1251">
    <w:abstractNumId w:val="21251"/>
  </w:num>
  <w:num w:numId="21252">
    <w:abstractNumId w:val="212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3852950" Type="http://schemas.openxmlformats.org/officeDocument/2006/relationships/comments" Target="comments.xml"/><Relationship Id="rId603254616" Type="http://schemas.microsoft.com/office/2011/relationships/commentsExtended" Target="commentsExtended.xml"/><Relationship Id="rId74275032" Type="http://schemas.openxmlformats.org/officeDocument/2006/relationships/image" Target="media/imgrId74275032.jpg"/><Relationship Id="rId520861725bff9fbc8" Type="http://schemas.openxmlformats.org/officeDocument/2006/relationships/hyperlink" Target="https://iservice.lombardini.it/jsp/Template2/manuale.jsp?id=69&amp;parent=962" TargetMode="External"/><Relationship Id="rId313061725bffa017d" Type="http://schemas.openxmlformats.org/officeDocument/2006/relationships/hyperlink" Target="https://iservice.lombardini.it/jsp/Template2/manuale.jsp?id=86&amp;parent=962" TargetMode="External"/><Relationship Id="rId450761725bffa080a" Type="http://schemas.openxmlformats.org/officeDocument/2006/relationships/hyperlink" Target="https://iservice.lombardini.it/jsp/Template2/manuale.jsp?id=87&amp;parent=962" TargetMode="External"/><Relationship Id="rId643461725bffa3249" Type="http://schemas.openxmlformats.org/officeDocument/2006/relationships/hyperlink" Target="https://iservice.lombardini.it/jsp/Template2/manuale.jsp?id=56&amp;parent=962" TargetMode="External"/><Relationship Id="rId446761725bffa39f8" Type="http://schemas.openxmlformats.org/officeDocument/2006/relationships/hyperlink" Target="https://iservice.lombardini.it/jsp/Template2/manuale.jsp?id=87&amp;parent=962" TargetMode="External"/><Relationship Id="rId723661725bffa3d62" Type="http://schemas.openxmlformats.org/officeDocument/2006/relationships/hyperlink" Target="https://iservice.lombardini.it/jsp/Template2/manuale.jsp?id=87&amp;parent=962" TargetMode="External"/><Relationship Id="rId642961725bffa44c1" Type="http://schemas.openxmlformats.org/officeDocument/2006/relationships/hyperlink" Target="https://iservice.lombardini.it/jsp/Template2/manuale.jsp?id=87&amp;parent=962" TargetMode="External"/><Relationship Id="rId620361725bffa522f" Type="http://schemas.openxmlformats.org/officeDocument/2006/relationships/hyperlink" Target="https://iservice.lombardini.it/jsp/Template2/manuale.jsp?id=86&amp;parent=962" TargetMode="External"/><Relationship Id="rId827361725bffa5a2f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275032" Type="http://schemas.openxmlformats.org/officeDocument/2006/relationships/image" Target="media/imgrId7427503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275032" Type="http://schemas.openxmlformats.org/officeDocument/2006/relationships/image" Target="media/imgrId7427503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275032" Type="http://schemas.openxmlformats.org/officeDocument/2006/relationships/image" Target="media/imgrId7427503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275032" Type="http://schemas.openxmlformats.org/officeDocument/2006/relationships/image" Target="media/imgrId7427503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275032" Type="http://schemas.openxmlformats.org/officeDocument/2006/relationships/image" Target="media/imgrId7427503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275032" Type="http://schemas.openxmlformats.org/officeDocument/2006/relationships/image" Target="media/imgrId7427503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