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160849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864324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7800219" w:name="ctxt"/>
    <w:bookmarkEnd w:id="27800219"/>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921600" cy="842400"/>
                        <wp:effectExtent b="0" l="0" r="0" t="0"/>
                        <wp:docPr id="92047140" name="name5321617708e58838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33617708e588384"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86475653" w:name="result_box"/>
                <w:bookmarkEnd w:id="8647565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52578316" w:name="result_box"/>
                <w:bookmarkEnd w:id="5257831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r>
              <w:rPr>
                <w:position w:val="-245"/>
              </w:rPr>
              <w:drawing>
                <wp:inline distT="0" distB="0" distL="0" distR="0">
                  <wp:extent cx="5040000" cy="3117600"/>
                  <wp:effectExtent b="0" l="0" r="0" t="0"/>
                  <wp:docPr id="91959477" name="name5328617708e5a25d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74617708e5a25ca"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192991" name="name6278617708e5af4c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04617708e5af4b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19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319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319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319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319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321933" name="name8033617708e5c0b6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79617708e5c0b5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19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319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319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319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319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3196"/>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3196"/>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319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9617648" name="name3936617708e5d938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965617708e5d938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26615089" name="name1310617708e5ec26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105617708e5ec26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319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319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3198"/>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3199"/>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3199"/>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3199"/>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3199"/>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3199"/>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3214219" name="name3528617708e60991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196617708e60991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3113567" name="name1440617708e61e20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354617708e61e20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319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319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9">
    <w:multiLevelType w:val="hybridMultilevel"/>
    <w:lvl w:ilvl="0" w:tplc="91500973">
      <w:start w:val="1"/>
      <w:numFmt w:val="decimal"/>
      <w:lvlText w:val="%1."/>
      <w:lvlJc w:val="left"/>
      <w:pPr>
        <w:ind w:left="720" w:hanging="360"/>
      </w:pPr>
    </w:lvl>
    <w:lvl w:ilvl="1" w:tplc="91500973" w:tentative="1">
      <w:start w:val="1"/>
      <w:numFmt w:val="lowerLetter"/>
      <w:lvlText w:val="%2."/>
      <w:lvlJc w:val="left"/>
      <w:pPr>
        <w:ind w:left="1440" w:hanging="360"/>
      </w:pPr>
    </w:lvl>
    <w:lvl w:ilvl="2" w:tplc="91500973" w:tentative="1">
      <w:start w:val="1"/>
      <w:numFmt w:val="lowerRoman"/>
      <w:lvlText w:val="%3."/>
      <w:lvlJc w:val="right"/>
      <w:pPr>
        <w:ind w:left="2160" w:hanging="180"/>
      </w:pPr>
    </w:lvl>
    <w:lvl w:ilvl="3" w:tplc="91500973" w:tentative="1">
      <w:start w:val="1"/>
      <w:numFmt w:val="decimal"/>
      <w:lvlText w:val="%4."/>
      <w:lvlJc w:val="left"/>
      <w:pPr>
        <w:ind w:left="2880" w:hanging="360"/>
      </w:pPr>
    </w:lvl>
    <w:lvl w:ilvl="4" w:tplc="91500973" w:tentative="1">
      <w:start w:val="1"/>
      <w:numFmt w:val="lowerLetter"/>
      <w:lvlText w:val="%5."/>
      <w:lvlJc w:val="left"/>
      <w:pPr>
        <w:ind w:left="3600" w:hanging="360"/>
      </w:pPr>
    </w:lvl>
    <w:lvl w:ilvl="5" w:tplc="91500973" w:tentative="1">
      <w:start w:val="1"/>
      <w:numFmt w:val="lowerRoman"/>
      <w:lvlText w:val="%6."/>
      <w:lvlJc w:val="right"/>
      <w:pPr>
        <w:ind w:left="4320" w:hanging="180"/>
      </w:pPr>
    </w:lvl>
    <w:lvl w:ilvl="6" w:tplc="91500973" w:tentative="1">
      <w:start w:val="1"/>
      <w:numFmt w:val="decimal"/>
      <w:lvlText w:val="%7."/>
      <w:lvlJc w:val="left"/>
      <w:pPr>
        <w:ind w:left="5040" w:hanging="360"/>
      </w:pPr>
    </w:lvl>
    <w:lvl w:ilvl="7" w:tplc="91500973" w:tentative="1">
      <w:start w:val="1"/>
      <w:numFmt w:val="lowerLetter"/>
      <w:lvlText w:val="%8."/>
      <w:lvlJc w:val="left"/>
      <w:pPr>
        <w:ind w:left="5760" w:hanging="360"/>
      </w:pPr>
    </w:lvl>
    <w:lvl w:ilvl="8" w:tplc="91500973" w:tentative="1">
      <w:start w:val="1"/>
      <w:numFmt w:val="lowerRoman"/>
      <w:lvlText w:val="%9."/>
      <w:lvlJc w:val="right"/>
      <w:pPr>
        <w:ind w:left="6480" w:hanging="180"/>
      </w:pPr>
    </w:lvl>
  </w:abstractNum>
  <w:abstractNum w:abstractNumId="3198">
    <w:multiLevelType w:val="hybridMultilevel"/>
    <w:lvl w:ilvl="0" w:tplc="15992701">
      <w:start w:val="1"/>
      <w:numFmt w:val="decimal"/>
      <w:lvlText w:val="%1."/>
      <w:lvlJc w:val="left"/>
      <w:pPr>
        <w:ind w:left="720" w:hanging="360"/>
      </w:pPr>
    </w:lvl>
    <w:lvl w:ilvl="1" w:tplc="15992701" w:tentative="1">
      <w:start w:val="1"/>
      <w:numFmt w:val="lowerLetter"/>
      <w:lvlText w:val="%2."/>
      <w:lvlJc w:val="left"/>
      <w:pPr>
        <w:ind w:left="1440" w:hanging="360"/>
      </w:pPr>
    </w:lvl>
    <w:lvl w:ilvl="2" w:tplc="15992701" w:tentative="1">
      <w:start w:val="1"/>
      <w:numFmt w:val="lowerRoman"/>
      <w:lvlText w:val="%3."/>
      <w:lvlJc w:val="right"/>
      <w:pPr>
        <w:ind w:left="2160" w:hanging="180"/>
      </w:pPr>
    </w:lvl>
    <w:lvl w:ilvl="3" w:tplc="15992701" w:tentative="1">
      <w:start w:val="1"/>
      <w:numFmt w:val="decimal"/>
      <w:lvlText w:val="%4."/>
      <w:lvlJc w:val="left"/>
      <w:pPr>
        <w:ind w:left="2880" w:hanging="360"/>
      </w:pPr>
    </w:lvl>
    <w:lvl w:ilvl="4" w:tplc="15992701" w:tentative="1">
      <w:start w:val="1"/>
      <w:numFmt w:val="lowerLetter"/>
      <w:lvlText w:val="%5."/>
      <w:lvlJc w:val="left"/>
      <w:pPr>
        <w:ind w:left="3600" w:hanging="360"/>
      </w:pPr>
    </w:lvl>
    <w:lvl w:ilvl="5" w:tplc="15992701" w:tentative="1">
      <w:start w:val="1"/>
      <w:numFmt w:val="lowerRoman"/>
      <w:lvlText w:val="%6."/>
      <w:lvlJc w:val="right"/>
      <w:pPr>
        <w:ind w:left="4320" w:hanging="180"/>
      </w:pPr>
    </w:lvl>
    <w:lvl w:ilvl="6" w:tplc="15992701" w:tentative="1">
      <w:start w:val="1"/>
      <w:numFmt w:val="decimal"/>
      <w:lvlText w:val="%7."/>
      <w:lvlJc w:val="left"/>
      <w:pPr>
        <w:ind w:left="5040" w:hanging="360"/>
      </w:pPr>
    </w:lvl>
    <w:lvl w:ilvl="7" w:tplc="15992701" w:tentative="1">
      <w:start w:val="1"/>
      <w:numFmt w:val="lowerLetter"/>
      <w:lvlText w:val="%8."/>
      <w:lvlJc w:val="left"/>
      <w:pPr>
        <w:ind w:left="5760" w:hanging="360"/>
      </w:pPr>
    </w:lvl>
    <w:lvl w:ilvl="8" w:tplc="15992701" w:tentative="1">
      <w:start w:val="1"/>
      <w:numFmt w:val="lowerRoman"/>
      <w:lvlText w:val="%9."/>
      <w:lvlJc w:val="right"/>
      <w:pPr>
        <w:ind w:left="6480" w:hanging="180"/>
      </w:pPr>
    </w:lvl>
  </w:abstractNum>
  <w:abstractNum w:abstractNumId="3197">
    <w:multiLevelType w:val="hybridMultilevel"/>
    <w:lvl w:ilvl="0" w:tplc="51192339">
      <w:start w:val="1"/>
      <w:numFmt w:val="decimal"/>
      <w:lvlText w:val="%1."/>
      <w:lvlJc w:val="left"/>
      <w:pPr>
        <w:ind w:left="720" w:hanging="360"/>
      </w:pPr>
    </w:lvl>
    <w:lvl w:ilvl="1" w:tplc="51192339" w:tentative="1">
      <w:start w:val="1"/>
      <w:numFmt w:val="lowerLetter"/>
      <w:lvlText w:val="%2."/>
      <w:lvlJc w:val="left"/>
      <w:pPr>
        <w:ind w:left="1440" w:hanging="360"/>
      </w:pPr>
    </w:lvl>
    <w:lvl w:ilvl="2" w:tplc="51192339" w:tentative="1">
      <w:start w:val="1"/>
      <w:numFmt w:val="lowerRoman"/>
      <w:lvlText w:val="%3."/>
      <w:lvlJc w:val="right"/>
      <w:pPr>
        <w:ind w:left="2160" w:hanging="180"/>
      </w:pPr>
    </w:lvl>
    <w:lvl w:ilvl="3" w:tplc="51192339" w:tentative="1">
      <w:start w:val="1"/>
      <w:numFmt w:val="decimal"/>
      <w:lvlText w:val="%4."/>
      <w:lvlJc w:val="left"/>
      <w:pPr>
        <w:ind w:left="2880" w:hanging="360"/>
      </w:pPr>
    </w:lvl>
    <w:lvl w:ilvl="4" w:tplc="51192339" w:tentative="1">
      <w:start w:val="1"/>
      <w:numFmt w:val="lowerLetter"/>
      <w:lvlText w:val="%5."/>
      <w:lvlJc w:val="left"/>
      <w:pPr>
        <w:ind w:left="3600" w:hanging="360"/>
      </w:pPr>
    </w:lvl>
    <w:lvl w:ilvl="5" w:tplc="51192339" w:tentative="1">
      <w:start w:val="1"/>
      <w:numFmt w:val="lowerRoman"/>
      <w:lvlText w:val="%6."/>
      <w:lvlJc w:val="right"/>
      <w:pPr>
        <w:ind w:left="4320" w:hanging="180"/>
      </w:pPr>
    </w:lvl>
    <w:lvl w:ilvl="6" w:tplc="51192339" w:tentative="1">
      <w:start w:val="1"/>
      <w:numFmt w:val="decimal"/>
      <w:lvlText w:val="%7."/>
      <w:lvlJc w:val="left"/>
      <w:pPr>
        <w:ind w:left="5040" w:hanging="360"/>
      </w:pPr>
    </w:lvl>
    <w:lvl w:ilvl="7" w:tplc="51192339" w:tentative="1">
      <w:start w:val="1"/>
      <w:numFmt w:val="lowerLetter"/>
      <w:lvlText w:val="%8."/>
      <w:lvlJc w:val="left"/>
      <w:pPr>
        <w:ind w:left="5760" w:hanging="360"/>
      </w:pPr>
    </w:lvl>
    <w:lvl w:ilvl="8" w:tplc="51192339" w:tentative="1">
      <w:start w:val="1"/>
      <w:numFmt w:val="lowerRoman"/>
      <w:lvlText w:val="%9."/>
      <w:lvlJc w:val="right"/>
      <w:pPr>
        <w:ind w:left="6480" w:hanging="180"/>
      </w:pPr>
    </w:lvl>
  </w:abstractNum>
  <w:abstractNum w:abstractNumId="3196">
    <w:multiLevelType w:val="hybridMultilevel"/>
    <w:lvl w:ilvl="0" w:tplc="90193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96">
    <w:abstractNumId w:val="3196"/>
  </w:num>
  <w:num w:numId="3197">
    <w:abstractNumId w:val="3197"/>
  </w:num>
  <w:num w:numId="3198">
    <w:abstractNumId w:val="3198"/>
  </w:num>
  <w:num w:numId="3199">
    <w:abstractNumId w:val="31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1330569" Type="http://schemas.openxmlformats.org/officeDocument/2006/relationships/comments" Target="comments.xml"/><Relationship Id="rId335357407" Type="http://schemas.microsoft.com/office/2011/relationships/commentsExtended" Target="commentsExtended.xml"/><Relationship Id="rId48643248" Type="http://schemas.openxmlformats.org/officeDocument/2006/relationships/image" Target="media/imgrId48643248.jpg"/><Relationship Id="rId1433617708e588384" Type="http://schemas.openxmlformats.org/officeDocument/2006/relationships/image" Target="media/imgrId1433617708e588384.jpg"/><Relationship Id="rId1774617708e5a25ca" Type="http://schemas.openxmlformats.org/officeDocument/2006/relationships/image" Target="media/imgrId1774617708e5a25ca.jpg"/><Relationship Id="rId4704617708e5af4bd" Type="http://schemas.openxmlformats.org/officeDocument/2006/relationships/image" Target="media/imgrId4704617708e5af4bd.jpg"/><Relationship Id="rId7079617708e5c0b5c" Type="http://schemas.openxmlformats.org/officeDocument/2006/relationships/image" Target="media/imgrId7079617708e5c0b5c.jpg"/><Relationship Id="rId1965617708e5d9380" Type="http://schemas.openxmlformats.org/officeDocument/2006/relationships/image" Target="media/imgrId1965617708e5d9380.png"/><Relationship Id="rId3105617708e5ec265" Type="http://schemas.openxmlformats.org/officeDocument/2006/relationships/image" Target="media/imgrId3105617708e5ec265.png"/><Relationship Id="rId3196617708e609913" Type="http://schemas.openxmlformats.org/officeDocument/2006/relationships/image" Target="media/imgrId3196617708e609913.png"/><Relationship Id="rId7354617708e61e202" Type="http://schemas.openxmlformats.org/officeDocument/2006/relationships/image" Target="media/imgrId7354617708e61e20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8643248" Type="http://schemas.openxmlformats.org/officeDocument/2006/relationships/image" Target="media/imgrId486432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