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2504TCR / KDI 2504TCRE5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3352098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684596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6083872" w:name="ctxt"/>
    <w:bookmarkEnd w:id="96083872"/>
    <w:p>
      <w:pPr>
        <w:widowControl w:val="on"/>
        <w:pBdr/>
        <w:spacing w:before="75" w:after="75" w:line="240" w:lineRule="auto"/>
        <w:ind w:left="75" w:right="75"/>
        <w:jc w:val="left"/>
        <w:textDirection w:val="lrTb"/>
      </w:pPr>
    </w:p>
    <w:p>
      <w:pPr>
        <w:pStyle w:val="Titolo1"/>
        <w:outlineLvl w:val="0"/>
      </w:pPr>
      <w:r>
        <w:rPr/>
        <w:t xml:space="preserve">Informations sur l'utilisation</w:t>
      </w:r>
    </w:p>
    <w:p>
      <w:pPr>
        <w:widowControl w:val="on"/>
        <w:pBdr/>
        <w:spacing w:before="0" w:after="0" w:line="240" w:lineRule="auto"/>
        <w:ind w:left="0" w:right="0"/>
        <w:jc w:val="left"/>
        <w:textDirection w:val="lrTb"/>
      </w:pPr>
    </w:p>
    <w:p>
      <w:pPr>
        <w:pStyle w:val="Titolo2"/>
        <w:outlineLvl w:val="1"/>
      </w:pPr>
      <w:r>
        <w:rPr/>
        <w:t xml:space="preserve">Avant le démarrage</w:t>
      </w:r>
    </w:p>
    <w:p>
      <w:pPr>
        <w:numPr>
          <w:ilvl w:val="0"/>
          <w:numId w:val="30876"/>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829260" name="name3496617a6ee0c400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271617a6ee0c3ff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876"/>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30876"/>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textDirection w:val="lrTb"/>
      </w:pPr>
      <w:r>
        <w:rPr>
          <w:b/>
          <w:bCs/>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Démarrage et arrêt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4.3.1 Démarrage</w:t>
            </w:r>
          </w:p>
          <w:p>
            <w:pPr>
              <w:numPr>
                <w:ilvl w:val="0"/>
                <w:numId w:val="30878"/>
              </w:numPr>
              <w:spacing w:before="0" w:after="0" w:line="262" w:lineRule="auto"/>
              <w:jc w:val="left"/>
              <w:rPr>
                <w:color w:val="00274C"/>
                <w:sz w:val="20"/>
                <w:szCs w:val="20"/>
              </w:rPr>
            </w:pPr>
            <w:r>
              <w:rPr>
                <w:color w:val="00274C"/>
                <w:position w:val="-2"/>
                <w:sz w:val="20"/>
                <w:szCs w:val="20"/>
                <w:u w:val="none"/>
              </w:rPr>
              <w:t xml:space="preserve">Contrôler le niveau d'huile du moteur, du carburant et du refrigerant et ravitailler si nécessaire ( </w:t>
            </w:r>
            <w:hyperlink r:id="rId8280617a6ee0c5735" w:history="1">
              <w:r>
                <w:rPr>
                  <w:rStyle w:val="DefaultParagraphFontPHPDOCX"/>
                  <w:b/>
                  <w:bCs/>
                  <w:color w:val="0000FF"/>
                  <w:position w:val="-2"/>
                  <w:sz w:val="20"/>
                  <w:szCs w:val="20"/>
                  <w:u w:val="single" w:color=""/>
                </w:rPr>
                <w:t xml:space="preserve">Par. 4.5</w:t>
              </w:r>
            </w:hyperlink>
            <w:r>
              <w:rPr>
                <w:color w:val="00274C"/>
                <w:position w:val="-2"/>
                <w:sz w:val="20"/>
                <w:szCs w:val="20"/>
                <w:u w:val="none"/>
              </w:rPr>
              <w:t xml:space="preserve"> et </w:t>
            </w:r>
            <w:hyperlink r:id="rId7050617a6ee0c58e9" w:history="1">
              <w:r>
                <w:rPr>
                  <w:rStyle w:val="DefaultParagraphFontPHPDOCX"/>
                  <w:b/>
                  <w:bCs/>
                  <w:color w:val="0000FF"/>
                  <w:position w:val="-2"/>
                  <w:sz w:val="20"/>
                  <w:szCs w:val="20"/>
                  <w:u w:val="single" w:color=""/>
                </w:rPr>
                <w:t xml:space="preserve">4.6</w:t>
              </w:r>
            </w:hyperlink>
            <w:r>
              <w:rPr>
                <w:color w:val="00274C"/>
                <w:position w:val="-2"/>
                <w:sz w:val="20"/>
                <w:szCs w:val="20"/>
                <w:u w:val="none"/>
              </w:rPr>
              <w:t xml:space="preserve"> ).</w:t>
            </w:r>
          </w:p>
          <w:p>
            <w:pPr>
              <w:numPr>
                <w:ilvl w:val="0"/>
                <w:numId w:val="30878"/>
              </w:numPr>
              <w:spacing w:before="0" w:after="0" w:line="262" w:lineRule="auto"/>
              <w:jc w:val="left"/>
              <w:rPr>
                <w:color w:val="00274C"/>
                <w:sz w:val="20"/>
                <w:szCs w:val="20"/>
              </w:rPr>
            </w:pPr>
            <w:r>
              <w:rPr>
                <w:color w:val="00274C"/>
                <w:position w:val="-2"/>
                <w:sz w:val="20"/>
                <w:szCs w:val="20"/>
                <w:u w:val="none"/>
              </w:rPr>
              <w:t xml:space="preserve">Introduire la clé de contact sur le tableau de bord (si fourni).</w:t>
            </w:r>
          </w:p>
          <w:p>
            <w:pPr>
              <w:numPr>
                <w:ilvl w:val="0"/>
                <w:numId w:val="30878"/>
              </w:numPr>
              <w:spacing w:before="0" w:after="0" w:line="262" w:lineRule="auto"/>
              <w:jc w:val="left"/>
              <w:rPr>
                <w:color w:val="00274C"/>
                <w:sz w:val="20"/>
                <w:szCs w:val="20"/>
              </w:rPr>
            </w:pPr>
            <w:r>
              <w:rPr>
                <w:color w:val="00274C"/>
                <w:position w:val="-2"/>
                <w:sz w:val="20"/>
                <w:szCs w:val="20"/>
                <w:u w:val="none"/>
              </w:rPr>
              <w:t xml:space="preserve">Tourner la clé sur </w:t>
            </w:r>
            <w:r>
              <w:rPr>
                <w:b/>
                <w:bCs/>
                <w:color w:val="00274C"/>
                <w:position w:val="-2"/>
                <w:sz w:val="20"/>
                <w:szCs w:val="20"/>
                <w:u w:val="none"/>
              </w:rPr>
              <w:t xml:space="preserve">ON</w:t>
            </w:r>
            <w:r>
              <w:rPr>
                <w:color w:val="00274C"/>
                <w:position w:val="-2"/>
                <w:sz w:val="20"/>
                <w:szCs w:val="20"/>
                <w:u w:val="none"/>
              </w:rPr>
              <w:t xml:space="preserve"> .</w:t>
            </w:r>
          </w:p>
          <w:p>
            <w:pPr>
              <w:numPr>
                <w:ilvl w:val="0"/>
                <w:numId w:val="30878"/>
              </w:numPr>
              <w:spacing w:before="0" w:after="0" w:line="262" w:lineRule="auto"/>
              <w:jc w:val="left"/>
              <w:rPr>
                <w:color w:val="00274C"/>
                <w:sz w:val="20"/>
                <w:szCs w:val="20"/>
              </w:rPr>
            </w:pPr>
            <w:r>
              <w:rPr>
                <w:color w:val="00274C"/>
                <w:position w:val="-2"/>
                <w:sz w:val="20"/>
                <w:szCs w:val="20"/>
                <w:u w:val="none"/>
              </w:rPr>
              <w:t xml:space="preserve">Tourner la clé au-delà de la position </w:t>
            </w:r>
            <w:r>
              <w:rPr>
                <w:b/>
                <w:bCs/>
                <w:color w:val="00274C"/>
                <w:position w:val="-2"/>
                <w:sz w:val="20"/>
                <w:szCs w:val="20"/>
                <w:u w:val="none"/>
              </w:rPr>
              <w:t xml:space="preserve">ON</w:t>
            </w:r>
            <w:r>
              <w:rPr>
                <w:color w:val="00274C"/>
                <w:position w:val="-2"/>
                <w:sz w:val="20"/>
                <w:szCs w:val="20"/>
                <w:u w:val="none"/>
              </w:rPr>
              <w:t xml:space="preserve"> et la relâcher lorsque le moteur démarre (la clé reviendra automatiquement sur ON).</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442127" name="name9528617a6ee0da5e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115617a6ee0da5e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Lors du premier ravitaillement ou si le réservoir est vide, remplir le circuit du carburant </w:t>
            </w:r>
            <w:hyperlink r:id="rId7919617a6ee0daf6f" w:history="1">
              <w:r>
                <w:rPr>
                  <w:rStyle w:val="DefaultParagraphFontPHPDOCX"/>
                  <w:b/>
                  <w:bCs/>
                  <w:color w:val="0000FF"/>
                  <w:position w:val="-2"/>
                  <w:sz w:val="20"/>
                  <w:szCs w:val="20"/>
                  <w:u w:val="none"/>
                </w:rPr>
                <w:t xml:space="preserve">(Par. 6.4 point 8)</w:t>
              </w:r>
            </w:hyperlink>
          </w:p>
          <w:p>
            <w:pPr>
              <w:numPr>
                <w:ilvl w:val="0"/>
                <w:numId w:val="30876"/>
              </w:numPr>
              <w:spacing w:before="0" w:after="0" w:line="262" w:lineRule="auto"/>
              <w:jc w:val="left"/>
              <w:rPr>
                <w:color w:val="00274C"/>
                <w:sz w:val="20"/>
                <w:szCs w:val="20"/>
              </w:rPr>
            </w:pPr>
            <w:r>
              <w:rPr>
                <w:color w:val="00274C"/>
                <w:position w:val="-2"/>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Si le moteur ne démarre pas au bout de deux tentatives, consulter le </w:t>
            </w:r>
            <w:hyperlink r:id="rId1642617a6ee0db311" w:history="1">
              <w:r>
                <w:rPr>
                  <w:rStyle w:val="DefaultParagraphFontPHPDOCX"/>
                  <w:b/>
                  <w:bCs/>
                  <w:color w:val="0000FF"/>
                  <w:position w:val="-2"/>
                  <w:sz w:val="20"/>
                  <w:szCs w:val="20"/>
                  <w:u w:val="single" w:color=""/>
                </w:rPr>
                <w:t xml:space="preserve">Tab. 7.1 et Tab. 7.2</w:t>
              </w:r>
            </w:hyperlink>
            <w:r>
              <w:rPr>
                <w:color w:val="00274C"/>
                <w:position w:val="-2"/>
                <w:sz w:val="20"/>
                <w:szCs w:val="20"/>
                <w:u w:val="none"/>
              </w:rPr>
              <w:t xml:space="preserve"> , per individuare la causa.</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4.3.2 Après le démarrage</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075258" name="name2008617a6ee0ebe4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972617a6ee0ebe3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S'assurer que tous les témoins de contrôle soient éteints sur le tableau de bord lorsque le moteur est en marche.</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Laisser au régime minimum pendant quelques minutes, comme sur le tableau (sauf pour les moteurs à vitesse constante).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 Pour prévenir tout dommage du moteur, éviter son utilisation prolongée et exclusive au ralenti ( </w:t>
            </w:r>
            <w:r>
              <w:rPr>
                <w:b/>
                <w:bCs/>
                <w:color w:val="00274C"/>
                <w:position w:val="-2"/>
                <w:sz w:val="20"/>
                <w:szCs w:val="20"/>
                <w:u w:val="none"/>
              </w:rPr>
              <w:t xml:space="preserve">MAX 30min.</w:t>
            </w:r>
            <w:r>
              <w:rPr>
                <w:color w:val="00274C"/>
                <w:position w:val="-2"/>
                <w:sz w:val="20"/>
                <w:szCs w:val="20"/>
                <w:u w:val="none"/>
              </w:rPr>
              <w:t xml:space="preserve"> ).</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4.3.3 Arrêt</w:t>
            </w:r>
          </w:p>
          <w:p>
            <w:pPr>
              <w:numPr>
                <w:ilvl w:val="0"/>
                <w:numId w:val="30879"/>
              </w:numPr>
              <w:spacing w:before="0" w:after="0" w:line="262" w:lineRule="auto"/>
              <w:jc w:val="left"/>
              <w:rPr>
                <w:color w:val="00274C"/>
                <w:sz w:val="20"/>
                <w:szCs w:val="20"/>
              </w:rPr>
            </w:pPr>
            <w:r>
              <w:rPr>
                <w:color w:val="00274C"/>
                <w:position w:val="-2"/>
                <w:sz w:val="20"/>
                <w:szCs w:val="20"/>
                <w:u w:val="none"/>
              </w:rPr>
              <w:t xml:space="preserve">Ne pas éteindre le moteur en conditions de pleine charge ou avec une vitesse de rotation élevée (sauf pour les moteurs à vitesse constante).</w:t>
            </w:r>
          </w:p>
          <w:p>
            <w:pPr>
              <w:numPr>
                <w:ilvl w:val="0"/>
                <w:numId w:val="30879"/>
              </w:numPr>
              <w:spacing w:before="0" w:after="0" w:line="262" w:lineRule="auto"/>
              <w:jc w:val="left"/>
              <w:rPr>
                <w:color w:val="00274C"/>
                <w:sz w:val="20"/>
                <w:szCs w:val="20"/>
              </w:rPr>
            </w:pPr>
            <w:r>
              <w:rPr>
                <w:color w:val="00274C"/>
                <w:position w:val="-2"/>
                <w:sz w:val="20"/>
                <w:szCs w:val="20"/>
                <w:u w:val="none"/>
              </w:rPr>
              <w:t xml:space="preserve">Avant de l'éteindre, le laisser fonctionner au régime minimum et sans charge pendant environ 1 minute.</w:t>
            </w:r>
          </w:p>
          <w:p>
            <w:pPr>
              <w:numPr>
                <w:ilvl w:val="0"/>
                <w:numId w:val="30879"/>
              </w:numPr>
              <w:spacing w:before="0" w:after="0" w:line="262" w:lineRule="auto"/>
              <w:jc w:val="left"/>
              <w:rPr>
                <w:color w:val="00274C"/>
                <w:sz w:val="20"/>
                <w:szCs w:val="20"/>
              </w:rPr>
            </w:pPr>
            <w:r>
              <w:rPr>
                <w:color w:val="00274C"/>
                <w:position w:val="-2"/>
                <w:sz w:val="20"/>
                <w:szCs w:val="20"/>
                <w:u w:val="none"/>
              </w:rPr>
              <w:t xml:space="preserve">Tourner la clef sur </w:t>
            </w:r>
            <w:r>
              <w:rPr>
                <w:b/>
                <w:bCs/>
                <w:color w:val="00274C"/>
                <w:position w:val="-2"/>
                <w:sz w:val="20"/>
                <w:szCs w:val="20"/>
                <w:u w:val="none"/>
              </w:rPr>
              <w:t xml:space="preserve">OFF</w:t>
            </w:r>
            <w:r>
              <w:rPr>
                <w:color w:val="00274C"/>
                <w:position w:val="-2"/>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du 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534303" name="name7201617a6ee10936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47617a6ee10936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0876"/>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7357617a6ee109834" w:history="1">
        <w:r>
          <w:rPr>
            <w:rStyle w:val="DefaultParagraphFontPHPDOCX"/>
            <w:b/>
            <w:bCs/>
            <w:color w:val="0000FF"/>
            <w:sz w:val="20"/>
            <w:szCs w:val="20"/>
            <w:u w:val="single" w:color=""/>
          </w:rPr>
          <w:t xml:space="preserve">Par. 3.2.2</w:t>
        </w:r>
      </w:hyperlink>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6359595" name="name8414617a6ee11755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109617a6ee11754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876"/>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30876"/>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2994617a6ee117cff" w:history="1">
        <w:r>
          <w:rPr>
            <w:rStyle w:val="DefaultParagraphFontPHPDOCX"/>
            <w:b/>
            <w:bCs/>
            <w:color w:val="0000FF"/>
            <w:sz w:val="20"/>
            <w:szCs w:val="20"/>
            <w:u w:val="single" w:color=""/>
          </w:rPr>
          <w:t xml:space="preserve">Tab. 2.3</w:t>
        </w:r>
      </w:hyperlink>
      <w:r>
        <w:rPr>
          <w:color w:val="00274C"/>
          <w:sz w:val="20"/>
          <w:szCs w:val="20"/>
          <w:u w:val="none"/>
        </w:rPr>
        <w:t xml:space="preserve"> .</w:t>
      </w:r>
    </w:p>
    <w:p>
      <w:pPr>
        <w:numPr>
          <w:ilvl w:val="0"/>
          <w:numId w:val="30876"/>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30876"/>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30876"/>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30876"/>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30876"/>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30876"/>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numPr>
          <w:ilvl w:val="0"/>
          <w:numId w:val="30876"/>
        </w:numPr>
        <w:spacing w:before="0" w:after="0" w:line="240" w:lineRule="auto"/>
        <w:jc w:val="left"/>
        <w:rPr>
          <w:color w:val="00274C"/>
          <w:sz w:val="20"/>
          <w:szCs w:val="20"/>
        </w:rPr>
      </w:pPr>
      <w:r>
        <w:rPr>
          <w:color w:val="00274C"/>
          <w:sz w:val="20"/>
          <w:szCs w:val="20"/>
          <w:u w:val="none"/>
        </w:rPr>
        <w:t xml:space="preserve">Ne pas remplir complètement le réservoir du carburant pour permettre l'expansion du 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REMARQUE</w:t>
      </w:r>
      <w:r>
        <w:rPr>
          <w:color w:val="00274C"/>
          <w:sz w:val="20"/>
          <w:szCs w:val="20"/>
          <w:u w:val="none"/>
        </w:rPr>
        <w:t xml:space="preserve"> : Lors du premier ravitaillement ou si le réservoir est vide, remplir le circuit du carburant  </w:t>
      </w:r>
      <w:hyperlink r:id="rId6255617a6ee118aaa" w:history="1">
        <w:r>
          <w:rPr>
            <w:rStyle w:val="DefaultParagraphFontPHPDOCX"/>
            <w:color w:val="0000FF"/>
            <w:sz w:val="20"/>
            <w:szCs w:val="20"/>
            <w:u w:val="single" w:color=""/>
          </w:rPr>
          <w:t xml:space="preserve">( </w:t>
        </w:r>
        <w:r>
          <w:rPr>
            <w:b/>
            <w:bCs/>
            <w:color w:val="0000FF"/>
            <w:sz w:val="20"/>
            <w:szCs w:val="20"/>
            <w:u w:val="none"/>
          </w:rPr>
          <w:t xml:space="preserve">Par. 6.4 point 8</w:t>
        </w:r>
        <w:r>
          <w:rPr>
            <w:color w:val="0000FF"/>
            <w:sz w:val="20"/>
            <w:szCs w:val="20"/>
            <w:u w:val="single" w:color=""/>
          </w:rPr>
          <w:t xml:space="preserve"> )</w:t>
        </w:r>
      </w:hyperlink>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70187" name="name9347617a6ee12a1a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493617a6ee12a1a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2537617a6ee12a5c3"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3725617a6ee12a786"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Mar>
              <w:top w:w="150" w:type="dxa"/>
              <w:left w:w="150" w:type="dxa"/>
              <w:bottom w:w="150" w:type="dxa"/>
              <w:right w:w="150" w:type="dxa"/>
            </w:tcMar>
            <w:textDirection w:val="lrTb"/>
            <w:vAlign w:val="center"/>
          </w:tcPr>
          <w:p>
            <w:pPr>
              <w:numPr>
                <w:ilvl w:val="0"/>
                <w:numId w:val="30880"/>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ou le bouchon de ravitaillement de l'huile </w:t>
            </w:r>
            <w:r>
              <w:rPr>
                <w:b/>
                <w:bCs/>
                <w:color w:val="00274C"/>
                <w:position w:val="-2"/>
                <w:sz w:val="20"/>
                <w:szCs w:val="20"/>
                <w:u w:val="none"/>
              </w:rPr>
              <w:t xml:space="preserve">C</w:t>
            </w:r>
            <w:r>
              <w:rPr>
                <w:color w:val="00274C"/>
                <w:position w:val="-2"/>
                <w:sz w:val="20"/>
                <w:szCs w:val="20"/>
                <w:u w:val="none"/>
              </w:rPr>
              <w:t xml:space="preserve"> si le bouchon </w:t>
            </w:r>
            <w:r>
              <w:rPr>
                <w:b/>
                <w:bCs/>
                <w:color w:val="00274C"/>
                <w:position w:val="-2"/>
                <w:sz w:val="20"/>
                <w:szCs w:val="20"/>
                <w:u w:val="none"/>
              </w:rPr>
              <w:t xml:space="preserve">A</w:t>
            </w:r>
            <w:r>
              <w:rPr>
                <w:color w:val="00274C"/>
                <w:position w:val="-2"/>
                <w:sz w:val="20"/>
                <w:szCs w:val="20"/>
                <w:u w:val="none"/>
              </w:rPr>
              <w:t xml:space="preserve"> n'est pas accessible.</w:t>
            </w:r>
          </w:p>
          <w:p>
            <w:pPr>
              <w:numPr>
                <w:ilvl w:val="0"/>
                <w:numId w:val="30880"/>
              </w:numPr>
              <w:spacing w:before="0" w:after="0" w:line="262" w:lineRule="auto"/>
              <w:jc w:val="left"/>
              <w:rPr>
                <w:color w:val="00274C"/>
                <w:sz w:val="20"/>
                <w:szCs w:val="20"/>
              </w:rPr>
            </w:pPr>
            <w:r>
              <w:rPr>
                <w:color w:val="00274C"/>
                <w:position w:val="-2"/>
                <w:sz w:val="20"/>
                <w:szCs w:val="20"/>
                <w:u w:val="none"/>
              </w:rPr>
              <w:t xml:space="preserve">Ravitailler avec de l'huile du type prescrits ( </w:t>
            </w:r>
            <w:hyperlink r:id="rId1959617a6ee12aeb6" w:history="1">
              <w:r>
                <w:rPr>
                  <w:rStyle w:val="DefaultParagraphFontPHPDOCX"/>
                  <w:b/>
                  <w:bCs/>
                  <w:color w:val="0000FF"/>
                  <w:position w:val="-2"/>
                  <w:sz w:val="20"/>
                  <w:szCs w:val="20"/>
                  <w:u w:val="single" w:color=""/>
                </w:rPr>
                <w:t xml:space="preserve">Tab. 2.1</w:t>
              </w:r>
            </w:hyperlink>
            <w:r>
              <w:rPr>
                <w:color w:val="00274C"/>
                <w:position w:val="-2"/>
                <w:sz w:val="20"/>
                <w:szCs w:val="20"/>
                <w:u w:val="none"/>
              </w:rPr>
              <w:t xml:space="preserve"> et </w:t>
            </w:r>
            <w:hyperlink r:id="rId5804617a6ee12af83" w:history="1">
              <w:r>
                <w:rPr>
                  <w:rStyle w:val="DefaultParagraphFontPHPDOCX"/>
                  <w:b/>
                  <w:bCs/>
                  <w:color w:val="0000FF"/>
                  <w:position w:val="-2"/>
                  <w:sz w:val="20"/>
                  <w:szCs w:val="20"/>
                  <w:u w:val="single" w:color=""/>
                </w:rPr>
                <w:t xml:space="preserve">Tab. 2.2</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46400" cy="1490400"/>
                  <wp:effectExtent b="0" l="0" r="0" t="0"/>
                  <wp:docPr id="6353650" name="name2649617a6ee143bd2" descr="Fig.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1.jpg"/>
                          <pic:cNvPicPr/>
                        </pic:nvPicPr>
                        <pic:blipFill>
                          <a:blip r:embed="rId4733617a6ee143bce" cstate="print"/>
                          <a:stretch>
                            <a:fillRect/>
                          </a:stretch>
                        </pic:blipFill>
                        <pic:spPr>
                          <a:xfrm>
                            <a:off x="0" y="0"/>
                            <a:ext cx="2246400" cy="14904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Mar>
              <w:top w:w="150" w:type="dxa"/>
              <w:left w:w="150" w:type="dxa"/>
              <w:bottom w:w="150" w:type="dxa"/>
              <w:right w:w="150" w:type="dxa"/>
            </w:tcMar>
            <w:textDirection w:val="lrTb"/>
            <w:vAlign w:val="center"/>
          </w:tcPr>
          <w:p>
            <w:pPr>
              <w:numPr>
                <w:ilvl w:val="0"/>
                <w:numId w:val="30881"/>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30881"/>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30881"/>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30881"/>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ou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46400" cy="1476000"/>
                  <wp:effectExtent b="0" l="0" r="0" t="0"/>
                  <wp:docPr id="81358079" name="name5380617a6ee15989e"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1000617a6ee15989a" cstate="print"/>
                          <a:stretch>
                            <a:fillRect/>
                          </a:stretch>
                        </pic:blipFill>
                        <pic:spPr>
                          <a:xfrm>
                            <a:off x="0" y="0"/>
                            <a:ext cx="2246400" cy="14760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2113617a6ee159bc7" w:history="1">
              <w:r>
                <w:rPr>
                  <w:rStyle w:val="DefaultParagraphFontPHPDOCX"/>
                  <w:color w:val="0000FF"/>
                  <w:position w:val="0"/>
                  <w:sz w:val="20"/>
                  <w:szCs w:val="20"/>
                  <w:u w:val="single" w:color=""/>
                </w:rPr>
                <w:t xml:space="preserve">https://www.youtube.com/embed/cVpoy_m253A?rel=0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Ravitaillement du réfrigérant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965735" name="name8943617a6ee16871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02617a6ee16871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0876"/>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6149617a6ee168e5d" w:history="1">
        <w:r>
          <w:rPr>
            <w:rStyle w:val="DefaultParagraphFontPHPDOCX"/>
            <w:b/>
            <w:bCs/>
            <w:color w:val="0000FF"/>
            <w:sz w:val="20"/>
            <w:szCs w:val="20"/>
            <w:u w:val="single" w:color=""/>
          </w:rPr>
          <w:t xml:space="preserve">Par. 3.2.2</w:t>
        </w:r>
      </w:hyperlink>
      <w:r>
        <w:rPr>
          <w:color w:val="00274C"/>
          <w:sz w:val="20"/>
          <w:szCs w:val="20"/>
          <w:u w:val="none"/>
        </w:rPr>
        <w:t xml:space="preserve"> .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376178" name="name1508617a6ee17870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217617a6ee17870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876"/>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30876"/>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30876"/>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30876"/>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8038670" name="name6717617a6ee18768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255617a6ee18768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882"/>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51903366" w:name="result_box"/>
            <w:bookmarkEnd w:id="51903366"/>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30882"/>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30882"/>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30882"/>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8 Nm - Fig. 4.6</w:t>
            </w:r>
            <w:r>
              <w:rPr>
                <w:color w:val="00274C"/>
                <w:position w:val="-2"/>
                <w:sz w:val="20"/>
                <w:szCs w:val="20"/>
                <w:u w:val="none"/>
              </w:rPr>
              <w:t xml:space="preserve"> ).</w:t>
            </w:r>
          </w:p>
          <w:p>
            <w:pPr>
              <w:numPr>
                <w:ilvl w:val="0"/>
                <w:numId w:val="30882"/>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30882"/>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6"/>
              </w:rPr>
              <w:drawing>
                <wp:inline distT="0" distB="0" distL="0" distR="0">
                  <wp:extent cx="2232000" cy="1483200"/>
                  <wp:effectExtent b="0" l="0" r="0" t="0"/>
                  <wp:docPr id="62143827" name="name8706617a6ee19e74c" descr="Fig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3.jpg"/>
                          <pic:cNvPicPr/>
                        </pic:nvPicPr>
                        <pic:blipFill>
                          <a:blip r:embed="rId2875617a6ee19e73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
          <w:p>
            <w:pPr>
              <w:widowControl w:val="on"/>
              <w:pBdr/>
              <w:spacing w:before="0" w:after="0" w:line="262" w:lineRule="auto"/>
              <w:ind w:left="0" w:right="0"/>
              <w:jc w:val="left"/>
              <w:textDirection w:val="lrTb"/>
              <w:textAlignment w:val="top"/>
            </w:pPr>
            <w:r>
              <w:rPr>
                <w:position w:val="-226"/>
              </w:rPr>
              <w:drawing>
                <wp:inline distT="0" distB="0" distL="0" distR="0">
                  <wp:extent cx="2232000" cy="1483200"/>
                  <wp:effectExtent b="0" l="0" r="0" t="0"/>
                  <wp:docPr id="71570934" name="name7600617a6ee1b2289" descr="Fig.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4.jpg"/>
                          <pic:cNvPicPr/>
                        </pic:nvPicPr>
                        <pic:blipFill>
                          <a:blip r:embed="rId6972617a6ee1b227f"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4.4</w:t>
            </w:r>
          </w:p>
        </w:tc>
      </w:tr>
      <w:tr>
        <w:trPr>
          <w:trHeight w:val="0" w:hRule="atLeast"/>
        </w:trPr>
        <w:tc>
          <w:tcPr>
            <w:gridSpan w:val="2"/>
            <w:tcMar>
              <w:top w:w="150" w:type="dxa"/>
              <w:left w:w="150" w:type="dxa"/>
              <w:bottom w:w="150" w:type="dxa"/>
              <w:right w:w="150" w:type="dxa"/>
            </w:tcMar>
            <w:textDirection w:val="lrTb"/>
            <w:vAlign w:val="center"/>
          </w:tcPr>
          <w:p/>
          <w:p/>
          <w:p>
            <w:pPr>
              <w:widowControl w:val="on"/>
              <w:pBdr/>
              <w:spacing w:before="0" w:after="0" w:line="262" w:lineRule="auto"/>
              <w:ind w:left="0" w:right="0"/>
              <w:jc w:val="right"/>
              <w:textDirection w:val="lrTb"/>
              <w:textAlignment w:val="center"/>
            </w:pPr>
            <w:r>
              <w:rPr>
                <w:position w:val="-117"/>
              </w:rPr>
              <w:drawing>
                <wp:inline distT="0" distB="0" distL="0" distR="0">
                  <wp:extent cx="4752000" cy="1533600"/>
                  <wp:effectExtent b="0" l="0" r="0" t="0"/>
                  <wp:docPr id="93130755" name="name9122617a6ee1cd25f" descr="Fig._4.5_e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5_e_4.6.jpg"/>
                          <pic:cNvPicPr/>
                        </pic:nvPicPr>
                        <pic:blipFill>
                          <a:blip r:embed="rId6850617a6ee1cd25a"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Fig. 4.5 - Fig. 4.6</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3399617a6ee1cda7b" w:history="1">
              <w:r>
                <w:rPr>
                  <w:rStyle w:val="DefaultParagraphFontPHPDOCX"/>
                  <w:color w:val="0000FF"/>
                  <w:position w:val="0"/>
                  <w:sz w:val="20"/>
                  <w:szCs w:val="20"/>
                  <w:u w:val="single" w:color=""/>
                </w:rPr>
                <w:t xml:space="preserve">https://www.youtube.com/embed/S79xPhTZMps?rel=0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Stratégie de régénération ATS (uniquement pour les configurations Stage V)</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Uniquement pour les configurations Stage V </w:t>
            </w:r>
            <w:r>
              <w:rPr>
                <w:color w:val="00274C"/>
                <w:position w:val="-2"/>
                <w:sz w:val="20"/>
                <w:szCs w:val="20"/>
                <w:u w:val="none"/>
              </w:rPr>
              <w:t xml:space="preserve"> </w:t>
            </w:r>
            <w:hyperlink r:id="rId5327617a6ee1ce235" w:history="1">
              <w:r>
                <w:rPr>
                  <w:rStyle w:val="DefaultParagraphFontPHPDOCX"/>
                  <w:b/>
                  <w:bCs/>
                  <w:color w:val="0000FF"/>
                  <w:position w:val="-2"/>
                  <w:sz w:val="20"/>
                  <w:szCs w:val="20"/>
                  <w:u w:val="none"/>
                </w:rPr>
                <w:t xml:space="preserve">(consulter Par. ATS)</w:t>
              </w:r>
            </w:hyperlink>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panneau de commande de la machine peut être activé pour les opérations de régénération du DPF « uniquement sur demande au moyen de témoins ou de messages spéciaux sur le panneau de commande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 Tab. 4.11 décrit le niveau d’accumulation des particules, la relation avec les témoins qui s’allumeront sur le panneau, les limites de performance sur le moteur et les possibilités d’intervention de la part de l’opérateur.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régénération forcée doit être effectuée conformément aux instructions de la machine.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4.11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Niveau de suie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Lampes du tableau de bord *1</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limites imposées au moteur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Action possible de l’opérateur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conditions de fonctionnement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0</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1</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2</w:t>
                  </w: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8"/>
                    </w:rPr>
                    <w:drawing>
                      <wp:inline distT="0" distB="0" distL="0" distR="0">
                        <wp:extent cx="1108800" cy="554400"/>
                        <wp:effectExtent b="0" l="0" r="0" t="0"/>
                        <wp:docPr id="53575714" name="name2386617a6ee1df71a"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2429617a6ee1df715"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Fixe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8"/>
                    </w:rPr>
                    <w:drawing>
                      <wp:inline distT="0" distB="0" distL="0" distR="0">
                        <wp:extent cx="1108800" cy="554400"/>
                        <wp:effectExtent b="0" l="0" r="0" t="0"/>
                        <wp:docPr id="60637595" name="name6925617a6ee1eddf8" descr="DPF_high_s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high_soot.png"/>
                                <pic:cNvPicPr/>
                              </pic:nvPicPr>
                              <pic:blipFill>
                                <a:blip r:embed="rId9296617a6ee1eddf2" cstate="print"/>
                                <a:stretch>
                                  <a:fillRect/>
                                </a:stretch>
                              </pic:blipFill>
                              <pic:spPr>
                                <a:xfrm>
                                  <a:off x="0" y="0"/>
                                  <a:ext cx="1108800" cy="5544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Clignotement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Limitation de performance du moteur.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Requises régénération forcée.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Température du liquide de refroidissement à 60 °C </w:t>
                  </w:r>
                </w:p>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Ne pas arrêter le moteur </w:t>
                  </w:r>
                </w:p>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Véhicule à l’arrêt </w:t>
                  </w:r>
                </w:p>
                <w:p>
                  <w:pPr>
                    <w:numPr>
                      <w:ilvl w:val="0"/>
                      <w:numId w:val="30876"/>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t xml:space="preserve">Aucune charge appliquée au moteur *2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Niveau </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position w:val="-36"/>
                    </w:rPr>
                    <w:drawing>
                      <wp:inline distT="0" distB="0" distL="0" distR="0">
                        <wp:extent cx="1065600" cy="532800"/>
                        <wp:effectExtent b="0" l="0" r="0" t="0"/>
                        <wp:docPr id="95763941" name="name8643617a6ee20a261" descr="DPF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F_STOP.png"/>
                                <pic:cNvPicPr/>
                              </pic:nvPicPr>
                              <pic:blipFill>
                                <a:blip r:embed="rId9061617a6ee20a25d" cstate="print"/>
                                <a:stretch>
                                  <a:fillRect/>
                                </a:stretch>
                              </pic:blipFill>
                              <pic:spPr>
                                <a:xfrm>
                                  <a:off x="0" y="0"/>
                                  <a:ext cx="1065600" cy="532800"/>
                                </a:xfrm>
                                <a:prstGeom prst="rect">
                                  <a:avLst/>
                                </a:prstGeom>
                                <a:ln w="0">
                                  <a:noFill/>
                                </a:ln>
                              </pic:spPr>
                            </pic:pic>
                          </a:graphicData>
                        </a:graphic>
                      </wp:inline>
                    </w:drawing>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Clignotement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Forte limitation de performance du moteur.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S'adresser à un atelier autorisé KOHLER.</w:t>
                  </w:r>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Requises régénération.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RÉGÉNÉRATION </w:t>
                  </w:r>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à l’aide du logiciel Kohler</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*1:</w:t>
            </w:r>
            <w:r>
              <w:rPr>
                <w:color w:val="00274C"/>
                <w:position w:val="-2"/>
                <w:sz w:val="20"/>
                <w:szCs w:val="20"/>
                <w:u w:val="none"/>
              </w:rPr>
              <w:t xml:space="preserve"> Les témoins pourraient être différents, consulter le manuel de la machine.</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w:t>
            </w:r>
            <w:r>
              <w:rPr>
                <w:color w:val="00274C"/>
                <w:position w:val="-2"/>
                <w:sz w:val="20"/>
                <w:szCs w:val="20"/>
                <w:u w:val="none"/>
              </w:rPr>
              <w:t xml:space="preserve"> Sauf indications contraires du manuel de la machine.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746167" name="name2744617a6ee21d22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071617a6ee21d22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Avertissement</w:t>
            </w:r>
            <w:r>
              <w:rPr>
                <w:color w:val="00274C"/>
                <w:position w:val="-2"/>
                <w:sz w:val="20"/>
                <w:szCs w:val="20"/>
                <w:u w:val="none"/>
              </w:rPr>
              <w:t xml:space="preserve">  </w:t>
            </w:r>
          </w:p>
          <w:p>
            <w:pPr>
              <w:numPr>
                <w:ilvl w:val="0"/>
                <w:numId w:val="30876"/>
              </w:numPr>
              <w:spacing w:before="0" w:after="0" w:line="262" w:lineRule="auto"/>
              <w:jc w:val="left"/>
              <w:rPr>
                <w:color w:val="00274C"/>
                <w:sz w:val="20"/>
                <w:szCs w:val="20"/>
              </w:rPr>
            </w:pPr>
            <w:r>
              <w:rPr>
                <w:color w:val="00274C"/>
                <w:position w:val="-2"/>
                <w:sz w:val="20"/>
                <w:szCs w:val="20"/>
                <w:u w:val="none"/>
              </w:rPr>
              <w:br/>
              <w:t xml:space="preserve">Les régénérations forcées ne doivent être effectuées que si l’ECU l’exige lors de l’allumage du témoin « HIGH SOOT » (par accumulation de particules de Niveau 3 - 5).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NE PAS effectuer de régénérations forcées si NON requises par l’ECU (par accumulation de particules de Niveau 0 - 2).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Pendant les phases de régénération forcée, le régime de ralenti du moteur augmente.</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Des régénérations forcées répétées provoquent une forte contamination de l’huile moteur par le carburant.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Après chaque régénération forcée, il faut effectuer les opérations décrites au Par. 5.3 ou 5.4.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Si l’on abuse de la fonction d’injection de la régénération, le niveau d’accumulation de particules augmentera rapidement.</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Il est nécessaire de changer l’huile et le filtre à huile moteur à chaque régénération forcée au moyen du logiciel KOHLER (accumulation de Particules de Niveau 5).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La contamination du carburant dans l’huile moteur admissible est de 3 % MAX.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Pendant la régénération forcée, il est nécessaire d’éliminer toute charge sur le moteur pour éviter d’endommager le système ATS *2. </w:t>
            </w:r>
          </w:p>
          <w:p>
            <w:pPr>
              <w:numPr>
                <w:ilvl w:val="0"/>
                <w:numId w:val="30876"/>
              </w:numPr>
              <w:spacing w:before="0" w:after="0" w:line="262" w:lineRule="auto"/>
              <w:jc w:val="left"/>
              <w:rPr>
                <w:color w:val="00274C"/>
                <w:sz w:val="20"/>
                <w:szCs w:val="20"/>
              </w:rPr>
            </w:pPr>
            <w:r>
              <w:rPr>
                <w:color w:val="00274C"/>
                <w:position w:val="-2"/>
                <w:sz w:val="20"/>
                <w:szCs w:val="20"/>
                <w:u w:val="none"/>
              </w:rPr>
              <w:t xml:space="preserve">Lors de la régénération des niveaux 3, 4 et 5, ne pas arrêter le moteur pour éviter d’endommager le système ATS.</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882">
    <w:multiLevelType w:val="hybridMultilevel"/>
    <w:lvl w:ilvl="0" w:tplc="75183357">
      <w:start w:val="1"/>
      <w:numFmt w:val="decimal"/>
      <w:lvlText w:val="%1."/>
      <w:lvlJc w:val="left"/>
      <w:pPr>
        <w:ind w:left="720" w:hanging="360"/>
      </w:pPr>
    </w:lvl>
    <w:lvl w:ilvl="1" w:tplc="75183357" w:tentative="1">
      <w:start w:val="1"/>
      <w:numFmt w:val="lowerLetter"/>
      <w:lvlText w:val="%2."/>
      <w:lvlJc w:val="left"/>
      <w:pPr>
        <w:ind w:left="1440" w:hanging="360"/>
      </w:pPr>
    </w:lvl>
    <w:lvl w:ilvl="2" w:tplc="75183357" w:tentative="1">
      <w:start w:val="1"/>
      <w:numFmt w:val="lowerRoman"/>
      <w:lvlText w:val="%3."/>
      <w:lvlJc w:val="right"/>
      <w:pPr>
        <w:ind w:left="2160" w:hanging="180"/>
      </w:pPr>
    </w:lvl>
    <w:lvl w:ilvl="3" w:tplc="75183357" w:tentative="1">
      <w:start w:val="1"/>
      <w:numFmt w:val="decimal"/>
      <w:lvlText w:val="%4."/>
      <w:lvlJc w:val="left"/>
      <w:pPr>
        <w:ind w:left="2880" w:hanging="360"/>
      </w:pPr>
    </w:lvl>
    <w:lvl w:ilvl="4" w:tplc="75183357" w:tentative="1">
      <w:start w:val="1"/>
      <w:numFmt w:val="lowerLetter"/>
      <w:lvlText w:val="%5."/>
      <w:lvlJc w:val="left"/>
      <w:pPr>
        <w:ind w:left="3600" w:hanging="360"/>
      </w:pPr>
    </w:lvl>
    <w:lvl w:ilvl="5" w:tplc="75183357" w:tentative="1">
      <w:start w:val="1"/>
      <w:numFmt w:val="lowerRoman"/>
      <w:lvlText w:val="%6."/>
      <w:lvlJc w:val="right"/>
      <w:pPr>
        <w:ind w:left="4320" w:hanging="180"/>
      </w:pPr>
    </w:lvl>
    <w:lvl w:ilvl="6" w:tplc="75183357" w:tentative="1">
      <w:start w:val="1"/>
      <w:numFmt w:val="decimal"/>
      <w:lvlText w:val="%7."/>
      <w:lvlJc w:val="left"/>
      <w:pPr>
        <w:ind w:left="5040" w:hanging="360"/>
      </w:pPr>
    </w:lvl>
    <w:lvl w:ilvl="7" w:tplc="75183357" w:tentative="1">
      <w:start w:val="1"/>
      <w:numFmt w:val="lowerLetter"/>
      <w:lvlText w:val="%8."/>
      <w:lvlJc w:val="left"/>
      <w:pPr>
        <w:ind w:left="5760" w:hanging="360"/>
      </w:pPr>
    </w:lvl>
    <w:lvl w:ilvl="8" w:tplc="75183357" w:tentative="1">
      <w:start w:val="1"/>
      <w:numFmt w:val="lowerRoman"/>
      <w:lvlText w:val="%9."/>
      <w:lvlJc w:val="right"/>
      <w:pPr>
        <w:ind w:left="6480" w:hanging="180"/>
      </w:pPr>
    </w:lvl>
  </w:abstractNum>
  <w:abstractNum w:abstractNumId="30881">
    <w:multiLevelType w:val="hybridMultilevel"/>
    <w:lvl w:ilvl="0" w:tplc="92914150">
      <w:start w:val="1"/>
      <w:numFmt w:val="decimal"/>
      <w:lvlText w:val="%1."/>
      <w:lvlJc w:val="left"/>
      <w:pPr>
        <w:ind w:left="720" w:hanging="360"/>
      </w:pPr>
    </w:lvl>
    <w:lvl w:ilvl="1" w:tplc="92914150" w:tentative="1">
      <w:start w:val="1"/>
      <w:numFmt w:val="lowerLetter"/>
      <w:lvlText w:val="%2."/>
      <w:lvlJc w:val="left"/>
      <w:pPr>
        <w:ind w:left="1440" w:hanging="360"/>
      </w:pPr>
    </w:lvl>
    <w:lvl w:ilvl="2" w:tplc="92914150" w:tentative="1">
      <w:start w:val="1"/>
      <w:numFmt w:val="lowerRoman"/>
      <w:lvlText w:val="%3."/>
      <w:lvlJc w:val="right"/>
      <w:pPr>
        <w:ind w:left="2160" w:hanging="180"/>
      </w:pPr>
    </w:lvl>
    <w:lvl w:ilvl="3" w:tplc="92914150" w:tentative="1">
      <w:start w:val="1"/>
      <w:numFmt w:val="decimal"/>
      <w:lvlText w:val="%4."/>
      <w:lvlJc w:val="left"/>
      <w:pPr>
        <w:ind w:left="2880" w:hanging="360"/>
      </w:pPr>
    </w:lvl>
    <w:lvl w:ilvl="4" w:tplc="92914150" w:tentative="1">
      <w:start w:val="1"/>
      <w:numFmt w:val="lowerLetter"/>
      <w:lvlText w:val="%5."/>
      <w:lvlJc w:val="left"/>
      <w:pPr>
        <w:ind w:left="3600" w:hanging="360"/>
      </w:pPr>
    </w:lvl>
    <w:lvl w:ilvl="5" w:tplc="92914150" w:tentative="1">
      <w:start w:val="1"/>
      <w:numFmt w:val="lowerRoman"/>
      <w:lvlText w:val="%6."/>
      <w:lvlJc w:val="right"/>
      <w:pPr>
        <w:ind w:left="4320" w:hanging="180"/>
      </w:pPr>
    </w:lvl>
    <w:lvl w:ilvl="6" w:tplc="92914150" w:tentative="1">
      <w:start w:val="1"/>
      <w:numFmt w:val="decimal"/>
      <w:lvlText w:val="%7."/>
      <w:lvlJc w:val="left"/>
      <w:pPr>
        <w:ind w:left="5040" w:hanging="360"/>
      </w:pPr>
    </w:lvl>
    <w:lvl w:ilvl="7" w:tplc="92914150" w:tentative="1">
      <w:start w:val="1"/>
      <w:numFmt w:val="lowerLetter"/>
      <w:lvlText w:val="%8."/>
      <w:lvlJc w:val="left"/>
      <w:pPr>
        <w:ind w:left="5760" w:hanging="360"/>
      </w:pPr>
    </w:lvl>
    <w:lvl w:ilvl="8" w:tplc="92914150" w:tentative="1">
      <w:start w:val="1"/>
      <w:numFmt w:val="lowerRoman"/>
      <w:lvlText w:val="%9."/>
      <w:lvlJc w:val="right"/>
      <w:pPr>
        <w:ind w:left="6480" w:hanging="180"/>
      </w:pPr>
    </w:lvl>
  </w:abstractNum>
  <w:abstractNum w:abstractNumId="30880">
    <w:multiLevelType w:val="hybridMultilevel"/>
    <w:lvl w:ilvl="0" w:tplc="20894860">
      <w:start w:val="1"/>
      <w:numFmt w:val="decimal"/>
      <w:lvlText w:val="%1."/>
      <w:lvlJc w:val="left"/>
      <w:pPr>
        <w:ind w:left="720" w:hanging="360"/>
      </w:pPr>
    </w:lvl>
    <w:lvl w:ilvl="1" w:tplc="20894860" w:tentative="1">
      <w:start w:val="1"/>
      <w:numFmt w:val="lowerLetter"/>
      <w:lvlText w:val="%2."/>
      <w:lvlJc w:val="left"/>
      <w:pPr>
        <w:ind w:left="1440" w:hanging="360"/>
      </w:pPr>
    </w:lvl>
    <w:lvl w:ilvl="2" w:tplc="20894860" w:tentative="1">
      <w:start w:val="1"/>
      <w:numFmt w:val="lowerRoman"/>
      <w:lvlText w:val="%3."/>
      <w:lvlJc w:val="right"/>
      <w:pPr>
        <w:ind w:left="2160" w:hanging="180"/>
      </w:pPr>
    </w:lvl>
    <w:lvl w:ilvl="3" w:tplc="20894860" w:tentative="1">
      <w:start w:val="1"/>
      <w:numFmt w:val="decimal"/>
      <w:lvlText w:val="%4."/>
      <w:lvlJc w:val="left"/>
      <w:pPr>
        <w:ind w:left="2880" w:hanging="360"/>
      </w:pPr>
    </w:lvl>
    <w:lvl w:ilvl="4" w:tplc="20894860" w:tentative="1">
      <w:start w:val="1"/>
      <w:numFmt w:val="lowerLetter"/>
      <w:lvlText w:val="%5."/>
      <w:lvlJc w:val="left"/>
      <w:pPr>
        <w:ind w:left="3600" w:hanging="360"/>
      </w:pPr>
    </w:lvl>
    <w:lvl w:ilvl="5" w:tplc="20894860" w:tentative="1">
      <w:start w:val="1"/>
      <w:numFmt w:val="lowerRoman"/>
      <w:lvlText w:val="%6."/>
      <w:lvlJc w:val="right"/>
      <w:pPr>
        <w:ind w:left="4320" w:hanging="180"/>
      </w:pPr>
    </w:lvl>
    <w:lvl w:ilvl="6" w:tplc="20894860" w:tentative="1">
      <w:start w:val="1"/>
      <w:numFmt w:val="decimal"/>
      <w:lvlText w:val="%7."/>
      <w:lvlJc w:val="left"/>
      <w:pPr>
        <w:ind w:left="5040" w:hanging="360"/>
      </w:pPr>
    </w:lvl>
    <w:lvl w:ilvl="7" w:tplc="20894860" w:tentative="1">
      <w:start w:val="1"/>
      <w:numFmt w:val="lowerLetter"/>
      <w:lvlText w:val="%8."/>
      <w:lvlJc w:val="left"/>
      <w:pPr>
        <w:ind w:left="5760" w:hanging="360"/>
      </w:pPr>
    </w:lvl>
    <w:lvl w:ilvl="8" w:tplc="20894860" w:tentative="1">
      <w:start w:val="1"/>
      <w:numFmt w:val="lowerRoman"/>
      <w:lvlText w:val="%9."/>
      <w:lvlJc w:val="right"/>
      <w:pPr>
        <w:ind w:left="6480" w:hanging="180"/>
      </w:pPr>
    </w:lvl>
  </w:abstractNum>
  <w:abstractNum w:abstractNumId="30879">
    <w:multiLevelType w:val="hybridMultilevel"/>
    <w:lvl w:ilvl="0" w:tplc="21647219">
      <w:start w:val="1"/>
      <w:numFmt w:val="decimal"/>
      <w:lvlText w:val="%1."/>
      <w:lvlJc w:val="left"/>
      <w:pPr>
        <w:ind w:left="720" w:hanging="360"/>
      </w:pPr>
    </w:lvl>
    <w:lvl w:ilvl="1" w:tplc="21647219" w:tentative="1">
      <w:start w:val="1"/>
      <w:numFmt w:val="lowerLetter"/>
      <w:lvlText w:val="%2."/>
      <w:lvlJc w:val="left"/>
      <w:pPr>
        <w:ind w:left="1440" w:hanging="360"/>
      </w:pPr>
    </w:lvl>
    <w:lvl w:ilvl="2" w:tplc="21647219" w:tentative="1">
      <w:start w:val="1"/>
      <w:numFmt w:val="lowerRoman"/>
      <w:lvlText w:val="%3."/>
      <w:lvlJc w:val="right"/>
      <w:pPr>
        <w:ind w:left="2160" w:hanging="180"/>
      </w:pPr>
    </w:lvl>
    <w:lvl w:ilvl="3" w:tplc="21647219" w:tentative="1">
      <w:start w:val="1"/>
      <w:numFmt w:val="decimal"/>
      <w:lvlText w:val="%4."/>
      <w:lvlJc w:val="left"/>
      <w:pPr>
        <w:ind w:left="2880" w:hanging="360"/>
      </w:pPr>
    </w:lvl>
    <w:lvl w:ilvl="4" w:tplc="21647219" w:tentative="1">
      <w:start w:val="1"/>
      <w:numFmt w:val="lowerLetter"/>
      <w:lvlText w:val="%5."/>
      <w:lvlJc w:val="left"/>
      <w:pPr>
        <w:ind w:left="3600" w:hanging="360"/>
      </w:pPr>
    </w:lvl>
    <w:lvl w:ilvl="5" w:tplc="21647219" w:tentative="1">
      <w:start w:val="1"/>
      <w:numFmt w:val="lowerRoman"/>
      <w:lvlText w:val="%6."/>
      <w:lvlJc w:val="right"/>
      <w:pPr>
        <w:ind w:left="4320" w:hanging="180"/>
      </w:pPr>
    </w:lvl>
    <w:lvl w:ilvl="6" w:tplc="21647219" w:tentative="1">
      <w:start w:val="1"/>
      <w:numFmt w:val="decimal"/>
      <w:lvlText w:val="%7."/>
      <w:lvlJc w:val="left"/>
      <w:pPr>
        <w:ind w:left="5040" w:hanging="360"/>
      </w:pPr>
    </w:lvl>
    <w:lvl w:ilvl="7" w:tplc="21647219" w:tentative="1">
      <w:start w:val="1"/>
      <w:numFmt w:val="lowerLetter"/>
      <w:lvlText w:val="%8."/>
      <w:lvlJc w:val="left"/>
      <w:pPr>
        <w:ind w:left="5760" w:hanging="360"/>
      </w:pPr>
    </w:lvl>
    <w:lvl w:ilvl="8" w:tplc="21647219" w:tentative="1">
      <w:start w:val="1"/>
      <w:numFmt w:val="lowerRoman"/>
      <w:lvlText w:val="%9."/>
      <w:lvlJc w:val="right"/>
      <w:pPr>
        <w:ind w:left="6480" w:hanging="180"/>
      </w:pPr>
    </w:lvl>
  </w:abstractNum>
  <w:abstractNum w:abstractNumId="30878">
    <w:multiLevelType w:val="hybridMultilevel"/>
    <w:lvl w:ilvl="0" w:tplc="33409809">
      <w:start w:val="1"/>
      <w:numFmt w:val="decimal"/>
      <w:lvlText w:val="%1."/>
      <w:lvlJc w:val="left"/>
      <w:pPr>
        <w:ind w:left="720" w:hanging="360"/>
      </w:pPr>
    </w:lvl>
    <w:lvl w:ilvl="1" w:tplc="33409809" w:tentative="1">
      <w:start w:val="1"/>
      <w:numFmt w:val="lowerLetter"/>
      <w:lvlText w:val="%2."/>
      <w:lvlJc w:val="left"/>
      <w:pPr>
        <w:ind w:left="1440" w:hanging="360"/>
      </w:pPr>
    </w:lvl>
    <w:lvl w:ilvl="2" w:tplc="33409809" w:tentative="1">
      <w:start w:val="1"/>
      <w:numFmt w:val="lowerRoman"/>
      <w:lvlText w:val="%3."/>
      <w:lvlJc w:val="right"/>
      <w:pPr>
        <w:ind w:left="2160" w:hanging="180"/>
      </w:pPr>
    </w:lvl>
    <w:lvl w:ilvl="3" w:tplc="33409809" w:tentative="1">
      <w:start w:val="1"/>
      <w:numFmt w:val="decimal"/>
      <w:lvlText w:val="%4."/>
      <w:lvlJc w:val="left"/>
      <w:pPr>
        <w:ind w:left="2880" w:hanging="360"/>
      </w:pPr>
    </w:lvl>
    <w:lvl w:ilvl="4" w:tplc="33409809" w:tentative="1">
      <w:start w:val="1"/>
      <w:numFmt w:val="lowerLetter"/>
      <w:lvlText w:val="%5."/>
      <w:lvlJc w:val="left"/>
      <w:pPr>
        <w:ind w:left="3600" w:hanging="360"/>
      </w:pPr>
    </w:lvl>
    <w:lvl w:ilvl="5" w:tplc="33409809" w:tentative="1">
      <w:start w:val="1"/>
      <w:numFmt w:val="lowerRoman"/>
      <w:lvlText w:val="%6."/>
      <w:lvlJc w:val="right"/>
      <w:pPr>
        <w:ind w:left="4320" w:hanging="180"/>
      </w:pPr>
    </w:lvl>
    <w:lvl w:ilvl="6" w:tplc="33409809" w:tentative="1">
      <w:start w:val="1"/>
      <w:numFmt w:val="decimal"/>
      <w:lvlText w:val="%7."/>
      <w:lvlJc w:val="left"/>
      <w:pPr>
        <w:ind w:left="5040" w:hanging="360"/>
      </w:pPr>
    </w:lvl>
    <w:lvl w:ilvl="7" w:tplc="33409809" w:tentative="1">
      <w:start w:val="1"/>
      <w:numFmt w:val="lowerLetter"/>
      <w:lvlText w:val="%8."/>
      <w:lvlJc w:val="left"/>
      <w:pPr>
        <w:ind w:left="5760" w:hanging="360"/>
      </w:pPr>
    </w:lvl>
    <w:lvl w:ilvl="8" w:tplc="33409809" w:tentative="1">
      <w:start w:val="1"/>
      <w:numFmt w:val="lowerRoman"/>
      <w:lvlText w:val="%9."/>
      <w:lvlJc w:val="right"/>
      <w:pPr>
        <w:ind w:left="6480" w:hanging="180"/>
      </w:pPr>
    </w:lvl>
  </w:abstractNum>
  <w:abstractNum w:abstractNumId="30877">
    <w:multiLevelType w:val="hybridMultilevel"/>
    <w:lvl w:ilvl="0" w:tplc="61089639">
      <w:start w:val="1"/>
      <w:numFmt w:val="decimal"/>
      <w:lvlText w:val="%1."/>
      <w:lvlJc w:val="left"/>
      <w:pPr>
        <w:ind w:left="720" w:hanging="360"/>
      </w:pPr>
    </w:lvl>
    <w:lvl w:ilvl="1" w:tplc="61089639" w:tentative="1">
      <w:start w:val="1"/>
      <w:numFmt w:val="lowerLetter"/>
      <w:lvlText w:val="%2."/>
      <w:lvlJc w:val="left"/>
      <w:pPr>
        <w:ind w:left="1440" w:hanging="360"/>
      </w:pPr>
    </w:lvl>
    <w:lvl w:ilvl="2" w:tplc="61089639" w:tentative="1">
      <w:start w:val="1"/>
      <w:numFmt w:val="lowerRoman"/>
      <w:lvlText w:val="%3."/>
      <w:lvlJc w:val="right"/>
      <w:pPr>
        <w:ind w:left="2160" w:hanging="180"/>
      </w:pPr>
    </w:lvl>
    <w:lvl w:ilvl="3" w:tplc="61089639" w:tentative="1">
      <w:start w:val="1"/>
      <w:numFmt w:val="decimal"/>
      <w:lvlText w:val="%4."/>
      <w:lvlJc w:val="left"/>
      <w:pPr>
        <w:ind w:left="2880" w:hanging="360"/>
      </w:pPr>
    </w:lvl>
    <w:lvl w:ilvl="4" w:tplc="61089639" w:tentative="1">
      <w:start w:val="1"/>
      <w:numFmt w:val="lowerLetter"/>
      <w:lvlText w:val="%5."/>
      <w:lvlJc w:val="left"/>
      <w:pPr>
        <w:ind w:left="3600" w:hanging="360"/>
      </w:pPr>
    </w:lvl>
    <w:lvl w:ilvl="5" w:tplc="61089639" w:tentative="1">
      <w:start w:val="1"/>
      <w:numFmt w:val="lowerRoman"/>
      <w:lvlText w:val="%6."/>
      <w:lvlJc w:val="right"/>
      <w:pPr>
        <w:ind w:left="4320" w:hanging="180"/>
      </w:pPr>
    </w:lvl>
    <w:lvl w:ilvl="6" w:tplc="61089639" w:tentative="1">
      <w:start w:val="1"/>
      <w:numFmt w:val="decimal"/>
      <w:lvlText w:val="%7."/>
      <w:lvlJc w:val="left"/>
      <w:pPr>
        <w:ind w:left="5040" w:hanging="360"/>
      </w:pPr>
    </w:lvl>
    <w:lvl w:ilvl="7" w:tplc="61089639" w:tentative="1">
      <w:start w:val="1"/>
      <w:numFmt w:val="lowerLetter"/>
      <w:lvlText w:val="%8."/>
      <w:lvlJc w:val="left"/>
      <w:pPr>
        <w:ind w:left="5760" w:hanging="360"/>
      </w:pPr>
    </w:lvl>
    <w:lvl w:ilvl="8" w:tplc="61089639" w:tentative="1">
      <w:start w:val="1"/>
      <w:numFmt w:val="lowerRoman"/>
      <w:lvlText w:val="%9."/>
      <w:lvlJc w:val="right"/>
      <w:pPr>
        <w:ind w:left="6480" w:hanging="180"/>
      </w:pPr>
    </w:lvl>
  </w:abstractNum>
  <w:abstractNum w:abstractNumId="30876">
    <w:multiLevelType w:val="hybridMultilevel"/>
    <w:lvl w:ilvl="0" w:tplc="778352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0876">
    <w:abstractNumId w:val="30876"/>
  </w:num>
  <w:num w:numId="30877">
    <w:abstractNumId w:val="30877"/>
  </w:num>
  <w:num w:numId="30878">
    <w:abstractNumId w:val="30878"/>
  </w:num>
  <w:num w:numId="30879">
    <w:abstractNumId w:val="30879"/>
  </w:num>
  <w:num w:numId="30880">
    <w:abstractNumId w:val="30880"/>
  </w:num>
  <w:num w:numId="30881">
    <w:abstractNumId w:val="30881"/>
  </w:num>
  <w:num w:numId="30882">
    <w:abstractNumId w:val="308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27253567" Type="http://schemas.openxmlformats.org/officeDocument/2006/relationships/comments" Target="comments.xml"/><Relationship Id="rId356948873" Type="http://schemas.microsoft.com/office/2011/relationships/commentsExtended" Target="commentsExtended.xml"/><Relationship Id="rId36845963" Type="http://schemas.openxmlformats.org/officeDocument/2006/relationships/image" Target="media/imgrId36845963.jpg"/><Relationship Id="rId8280617a6ee0c5735" Type="http://schemas.openxmlformats.org/officeDocument/2006/relationships/hyperlink" Target="https://iservice.lombardini.it/jsp/Template2/manuale.jsp?id=71&amp;parent=962" TargetMode="External"/><Relationship Id="rId7050617a6ee0c58e9" Type="http://schemas.openxmlformats.org/officeDocument/2006/relationships/hyperlink" Target="https://iservice.lombardini.it/jsp/Template2/manuale.jsp?id=70&amp;parent=962" TargetMode="External"/><Relationship Id="rId7919617a6ee0daf6f" Type="http://schemas.openxmlformats.org/officeDocument/2006/relationships/hyperlink" Target="https://iservice.lombardini.it/jsp/Template2/manuale.jsp?id=86&amp;parent=962" TargetMode="External"/><Relationship Id="rId1642617a6ee0db311" Type="http://schemas.openxmlformats.org/officeDocument/2006/relationships/hyperlink" Target="https://iservice.lombardini.it/jsp/Template2/manuale.jsp?id=89&amp;parent=962" TargetMode="External"/><Relationship Id="rId7357617a6ee109834" Type="http://schemas.openxmlformats.org/officeDocument/2006/relationships/hyperlink" Target="https://iservice.lombardini.it/jsp/Template2/manuale.jsp?id=60&amp;parent=962" TargetMode="External"/><Relationship Id="rId2994617a6ee117cff" Type="http://schemas.openxmlformats.org/officeDocument/2006/relationships/hyperlink" Target="https://iservice.lombardini.it/jsp/Template2/manuale.jsp?id=56&amp;parent=962" TargetMode="External"/><Relationship Id="rId6255617a6ee118aaa" Type="http://schemas.openxmlformats.org/officeDocument/2006/relationships/hyperlink" Target="https://iservice.lombardini.it/jsp/Template2/manuale.jsp?id=86&amp;parent=1034" TargetMode="External"/><Relationship Id="rId2537617a6ee12a5c3" Type="http://schemas.openxmlformats.org/officeDocument/2006/relationships/hyperlink" Target="https://iservice.lombardini.it/jsp/Template2/manuale.jsp?id=55&amp;parent=962" TargetMode="External"/><Relationship Id="rId3725617a6ee12a786" Type="http://schemas.openxmlformats.org/officeDocument/2006/relationships/hyperlink" Target="https://iservice.lombardini.it/jsp/Template2/manuale.jsp?id=60&amp;parent=962" TargetMode="External"/><Relationship Id="rId1959617a6ee12aeb6" Type="http://schemas.openxmlformats.org/officeDocument/2006/relationships/hyperlink" Target="https://iservice.lombardini.it/jsp/Template2/manuale.jsp?id=53&amp;parent=962" TargetMode="External"/><Relationship Id="rId5804617a6ee12af83" Type="http://schemas.openxmlformats.org/officeDocument/2006/relationships/hyperlink" Target="https://iservice.lombardini.it/jsp/Template2/manuale.jsp?id=55&amp;parent=962" TargetMode="External"/><Relationship Id="rId2113617a6ee159bc7" Type="http://schemas.openxmlformats.org/officeDocument/2006/relationships/hyperlink" Target="https://www.youtube.com/embed/cVpoy_m253A?rel=0" TargetMode="External"/><Relationship Id="rId6149617a6ee168e5d" Type="http://schemas.openxmlformats.org/officeDocument/2006/relationships/hyperlink" Target="https://iservice.lombardini.it/jsp/Template2/manuale.jsp?id=60&amp;parent=962" TargetMode="External"/><Relationship Id="rId3399617a6ee1cda7b" Type="http://schemas.openxmlformats.org/officeDocument/2006/relationships/hyperlink" Target="https://www.youtube.com/embed/S79xPhTZMps?rel=0" TargetMode="External"/><Relationship Id="rId5327617a6ee1ce235" Type="http://schemas.openxmlformats.org/officeDocument/2006/relationships/hyperlink" Target="https://iservice.lombardini.it/jsp/Template4/manuale.jsp?id=2664&amp;parent=962" TargetMode="External"/><Relationship Id="rId6271617a6ee0c3ff7" Type="http://schemas.openxmlformats.org/officeDocument/2006/relationships/image" Target="media/imgrId6271617a6ee0c3ff7.jpg"/><Relationship Id="rId5115617a6ee0da5e6" Type="http://schemas.openxmlformats.org/officeDocument/2006/relationships/image" Target="media/imgrId5115617a6ee0da5e6.jpg"/><Relationship Id="rId9972617a6ee0ebe3e" Type="http://schemas.openxmlformats.org/officeDocument/2006/relationships/image" Target="media/imgrId9972617a6ee0ebe3e.jpg"/><Relationship Id="rId3247617a6ee109366" Type="http://schemas.openxmlformats.org/officeDocument/2006/relationships/image" Target="media/imgrId3247617a6ee109366.jpg"/><Relationship Id="rId9109617a6ee11754b" Type="http://schemas.openxmlformats.org/officeDocument/2006/relationships/image" Target="media/imgrId9109617a6ee11754b.jpg"/><Relationship Id="rId6493617a6ee12a1a6" Type="http://schemas.openxmlformats.org/officeDocument/2006/relationships/image" Target="media/imgrId6493617a6ee12a1a6.jpg"/><Relationship Id="rId4733617a6ee143bce" Type="http://schemas.openxmlformats.org/officeDocument/2006/relationships/image" Target="media/imgrId4733617a6ee143bce.jpg"/><Relationship Id="rId1000617a6ee15989a" Type="http://schemas.openxmlformats.org/officeDocument/2006/relationships/image" Target="media/imgrId1000617a6ee15989a.jpg"/><Relationship Id="rId4702617a6ee168710" Type="http://schemas.openxmlformats.org/officeDocument/2006/relationships/image" Target="media/imgrId4702617a6ee168710.jpg"/><Relationship Id="rId4217617a6ee178703" Type="http://schemas.openxmlformats.org/officeDocument/2006/relationships/image" Target="media/imgrId4217617a6ee178703.jpg"/><Relationship Id="rId2255617a6ee187685" Type="http://schemas.openxmlformats.org/officeDocument/2006/relationships/image" Target="media/imgrId2255617a6ee187685.jpg"/><Relationship Id="rId2875617a6ee19e730" Type="http://schemas.openxmlformats.org/officeDocument/2006/relationships/image" Target="media/imgrId2875617a6ee19e730.jpg"/><Relationship Id="rId6972617a6ee1b227f" Type="http://schemas.openxmlformats.org/officeDocument/2006/relationships/image" Target="media/imgrId6972617a6ee1b227f.jpg"/><Relationship Id="rId6850617a6ee1cd25a" Type="http://schemas.openxmlformats.org/officeDocument/2006/relationships/image" Target="media/imgrId6850617a6ee1cd25a.jpg"/><Relationship Id="rId2429617a6ee1df715" Type="http://schemas.openxmlformats.org/officeDocument/2006/relationships/image" Target="media/imgrId2429617a6ee1df715.png"/><Relationship Id="rId9296617a6ee1eddf2" Type="http://schemas.openxmlformats.org/officeDocument/2006/relationships/image" Target="media/imgrId9296617a6ee1eddf2.png"/><Relationship Id="rId9061617a6ee20a25d" Type="http://schemas.openxmlformats.org/officeDocument/2006/relationships/image" Target="media/imgrId9061617a6ee20a25d.png"/><Relationship Id="rId8071617a6ee21d22a" Type="http://schemas.openxmlformats.org/officeDocument/2006/relationships/image" Target="media/imgrId8071617a6ee21d22a.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6845963" Type="http://schemas.openxmlformats.org/officeDocument/2006/relationships/image" Target="media/imgrId3684596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6845963" Type="http://schemas.openxmlformats.org/officeDocument/2006/relationships/image" Target="media/imgrId3684596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6845963" Type="http://schemas.openxmlformats.org/officeDocument/2006/relationships/image" Target="media/imgrId3684596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6845963" Type="http://schemas.openxmlformats.org/officeDocument/2006/relationships/image" Target="media/imgrId3684596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6845963" Type="http://schemas.openxmlformats.org/officeDocument/2006/relationships/image" Target="media/imgrId3684596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6845963" Type="http://schemas.openxmlformats.org/officeDocument/2006/relationships/image" Target="media/imgrId3684596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