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79625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31193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6237907" w:name="ctxt"/>
    <w:bookmarkEnd w:id="1623790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regolazioni e controlli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Controllo filtro dell'aria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628022" name="name3439617abe857176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469617abe85717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5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5960617abe8571d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/>
          <w:p/>
          <w:p>
            <w:pPr>
              <w:numPr>
                <w:ilvl w:val="0"/>
                <w:numId w:val="75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manicotto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deve essere assolutamente pulito e non danneggiato.</w:t>
            </w:r>
          </w:p>
          <w:p>
            <w:pPr>
              <w:numPr>
                <w:ilvl w:val="0"/>
                <w:numId w:val="75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cartuccia filtro aria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il suo alloggiamento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devono essere completamente puliti e privi di impurità.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20903904" name="name5367617abe8584971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3939617abe85849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manicotti e tubi in gomma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6601377" name="name9141617abe859374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789617abe85937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5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988617abe8593d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controllo si effettua esercitando un leggero schiacciamento o flessione, lungo tutto il percorso del tubo/manicotto ed in prossimità delle fascette di fissaggio.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componenti devono essere sostituiti se presentano screpolature, crepe, tagli, perdite o se sono privi di elasticità.
</w:t>
            </w:r>
          </w:p>
          <w:p>
            <w:pPr>
              <w:numPr>
                <w:ilvl w:val="0"/>
                <w:numId w:val="75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lo stato di tutti i manicotti/tubi in gomma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75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se ci sono perdite di aria, acqua, olio o carburante in prossimità dei loro fissaggi.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36601715" name="name6716617abe85a98bd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9466617abe85a98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64649699" name="name3427617abe85bcb08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4351617abe85bcb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perdite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958398" name="name3453617abe85ce64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927617abe85ce6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5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355617abe85cee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non ci siano perdite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75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o senza carico, controllare se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ci siano delle perdite.</w:t>
            </w:r>
          </w:p>
          <w:p>
            <w:pPr>
              <w:numPr>
                <w:ilvl w:val="0"/>
                <w:numId w:val="753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comunque necessario verificare anche la tenuta su tutti i componenti principali e i loro piani di contatto quali: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semi basamenti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- coppa olio e tappi di scarico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testa motore e suoi componenti assemblati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cappello bilancieri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Carter distribuzione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alloggiamento asta livello olio o tubo supporto asta.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Eseguire le verifiche descritte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Punto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periodicamente e durante gli interventi di manutenzione. E' necessario verificare le perdite anche per i componenti non elencati.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Se necessario procedere allo smontaggio dei componenti interessati dalla perdita e indagare sulle possibili cause.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I componenti devono essere sostituiti se non garantiscono la tenuta.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68326956" name="name4923617abe85e6956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4312617abe85e69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11357657" name="name3193617abe86085e9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9714617abe86085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pressione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75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una termocoppia al posto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5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l'interruttore pressione olio B e avvitare nella sua sede un manometro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 bar (Fig. 12.8).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5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e senza carico, verificare il valore della pressione olio in base alla temperatura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grafico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 la linea di pressione con regime di rotazione di 1000 Rpm.</w:t>
            </w:r>
          </w:p>
          <w:p/>
          <w:p/>
          <w:p>
            <w:pPr>
              <w:numPr>
                <w:ilvl w:val="0"/>
                <w:numId w:val="75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 valori di pressione sono minori dei valori indicati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indagare per individuare la causa del problema.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4797537" name="name7896617abe862134e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5007617abe86213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5328020" name="name9188617abe8638e45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9579617abe8638e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9921721" name="name4761617abe865082b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2650617abe86508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540">
    <w:multiLevelType w:val="hybridMultilevel"/>
    <w:lvl w:ilvl="0" w:tplc="13142093">
      <w:start w:val="1"/>
      <w:numFmt w:val="decimal"/>
      <w:lvlText w:val="%1."/>
      <w:lvlJc w:val="left"/>
      <w:pPr>
        <w:ind w:left="720" w:hanging="360"/>
      </w:pPr>
    </w:lvl>
    <w:lvl w:ilvl="1" w:tplc="13142093" w:tentative="1">
      <w:start w:val="1"/>
      <w:numFmt w:val="lowerLetter"/>
      <w:lvlText w:val="%2."/>
      <w:lvlJc w:val="left"/>
      <w:pPr>
        <w:ind w:left="1440" w:hanging="360"/>
      </w:pPr>
    </w:lvl>
    <w:lvl w:ilvl="2" w:tplc="13142093" w:tentative="1">
      <w:start w:val="1"/>
      <w:numFmt w:val="lowerRoman"/>
      <w:lvlText w:val="%3."/>
      <w:lvlJc w:val="right"/>
      <w:pPr>
        <w:ind w:left="2160" w:hanging="180"/>
      </w:pPr>
    </w:lvl>
    <w:lvl w:ilvl="3" w:tplc="13142093" w:tentative="1">
      <w:start w:val="1"/>
      <w:numFmt w:val="decimal"/>
      <w:lvlText w:val="%4."/>
      <w:lvlJc w:val="left"/>
      <w:pPr>
        <w:ind w:left="2880" w:hanging="360"/>
      </w:pPr>
    </w:lvl>
    <w:lvl w:ilvl="4" w:tplc="13142093" w:tentative="1">
      <w:start w:val="1"/>
      <w:numFmt w:val="lowerLetter"/>
      <w:lvlText w:val="%5."/>
      <w:lvlJc w:val="left"/>
      <w:pPr>
        <w:ind w:left="3600" w:hanging="360"/>
      </w:pPr>
    </w:lvl>
    <w:lvl w:ilvl="5" w:tplc="13142093" w:tentative="1">
      <w:start w:val="1"/>
      <w:numFmt w:val="lowerRoman"/>
      <w:lvlText w:val="%6."/>
      <w:lvlJc w:val="right"/>
      <w:pPr>
        <w:ind w:left="4320" w:hanging="180"/>
      </w:pPr>
    </w:lvl>
    <w:lvl w:ilvl="6" w:tplc="13142093" w:tentative="1">
      <w:start w:val="1"/>
      <w:numFmt w:val="decimal"/>
      <w:lvlText w:val="%7."/>
      <w:lvlJc w:val="left"/>
      <w:pPr>
        <w:ind w:left="5040" w:hanging="360"/>
      </w:pPr>
    </w:lvl>
    <w:lvl w:ilvl="7" w:tplc="13142093" w:tentative="1">
      <w:start w:val="1"/>
      <w:numFmt w:val="lowerLetter"/>
      <w:lvlText w:val="%8."/>
      <w:lvlJc w:val="left"/>
      <w:pPr>
        <w:ind w:left="5760" w:hanging="360"/>
      </w:pPr>
    </w:lvl>
    <w:lvl w:ilvl="8" w:tplc="131420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9">
    <w:multiLevelType w:val="hybridMultilevel"/>
    <w:lvl w:ilvl="0" w:tplc="34564877">
      <w:start w:val="1"/>
      <w:numFmt w:val="decimal"/>
      <w:lvlText w:val="%1."/>
      <w:lvlJc w:val="left"/>
      <w:pPr>
        <w:ind w:left="720" w:hanging="360"/>
      </w:pPr>
    </w:lvl>
    <w:lvl w:ilvl="1" w:tplc="34564877" w:tentative="1">
      <w:start w:val="1"/>
      <w:numFmt w:val="lowerLetter"/>
      <w:lvlText w:val="%2."/>
      <w:lvlJc w:val="left"/>
      <w:pPr>
        <w:ind w:left="1440" w:hanging="360"/>
      </w:pPr>
    </w:lvl>
    <w:lvl w:ilvl="2" w:tplc="34564877" w:tentative="1">
      <w:start w:val="1"/>
      <w:numFmt w:val="lowerRoman"/>
      <w:lvlText w:val="%3."/>
      <w:lvlJc w:val="right"/>
      <w:pPr>
        <w:ind w:left="2160" w:hanging="180"/>
      </w:pPr>
    </w:lvl>
    <w:lvl w:ilvl="3" w:tplc="34564877" w:tentative="1">
      <w:start w:val="1"/>
      <w:numFmt w:val="decimal"/>
      <w:lvlText w:val="%4."/>
      <w:lvlJc w:val="left"/>
      <w:pPr>
        <w:ind w:left="2880" w:hanging="360"/>
      </w:pPr>
    </w:lvl>
    <w:lvl w:ilvl="4" w:tplc="34564877" w:tentative="1">
      <w:start w:val="1"/>
      <w:numFmt w:val="lowerLetter"/>
      <w:lvlText w:val="%5."/>
      <w:lvlJc w:val="left"/>
      <w:pPr>
        <w:ind w:left="3600" w:hanging="360"/>
      </w:pPr>
    </w:lvl>
    <w:lvl w:ilvl="5" w:tplc="34564877" w:tentative="1">
      <w:start w:val="1"/>
      <w:numFmt w:val="lowerRoman"/>
      <w:lvlText w:val="%6."/>
      <w:lvlJc w:val="right"/>
      <w:pPr>
        <w:ind w:left="4320" w:hanging="180"/>
      </w:pPr>
    </w:lvl>
    <w:lvl w:ilvl="6" w:tplc="34564877" w:tentative="1">
      <w:start w:val="1"/>
      <w:numFmt w:val="decimal"/>
      <w:lvlText w:val="%7."/>
      <w:lvlJc w:val="left"/>
      <w:pPr>
        <w:ind w:left="5040" w:hanging="360"/>
      </w:pPr>
    </w:lvl>
    <w:lvl w:ilvl="7" w:tplc="34564877" w:tentative="1">
      <w:start w:val="1"/>
      <w:numFmt w:val="lowerLetter"/>
      <w:lvlText w:val="%8."/>
      <w:lvlJc w:val="left"/>
      <w:pPr>
        <w:ind w:left="5760" w:hanging="360"/>
      </w:pPr>
    </w:lvl>
    <w:lvl w:ilvl="8" w:tplc="345648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8">
    <w:multiLevelType w:val="hybridMultilevel"/>
    <w:lvl w:ilvl="0" w:tplc="37390100">
      <w:start w:val="1"/>
      <w:numFmt w:val="decimal"/>
      <w:lvlText w:val="%1."/>
      <w:lvlJc w:val="left"/>
      <w:pPr>
        <w:ind w:left="720" w:hanging="360"/>
      </w:pPr>
    </w:lvl>
    <w:lvl w:ilvl="1" w:tplc="37390100" w:tentative="1">
      <w:start w:val="1"/>
      <w:numFmt w:val="lowerLetter"/>
      <w:lvlText w:val="%2."/>
      <w:lvlJc w:val="left"/>
      <w:pPr>
        <w:ind w:left="1440" w:hanging="360"/>
      </w:pPr>
    </w:lvl>
    <w:lvl w:ilvl="2" w:tplc="37390100" w:tentative="1">
      <w:start w:val="1"/>
      <w:numFmt w:val="lowerRoman"/>
      <w:lvlText w:val="%3."/>
      <w:lvlJc w:val="right"/>
      <w:pPr>
        <w:ind w:left="2160" w:hanging="180"/>
      </w:pPr>
    </w:lvl>
    <w:lvl w:ilvl="3" w:tplc="37390100" w:tentative="1">
      <w:start w:val="1"/>
      <w:numFmt w:val="decimal"/>
      <w:lvlText w:val="%4."/>
      <w:lvlJc w:val="left"/>
      <w:pPr>
        <w:ind w:left="2880" w:hanging="360"/>
      </w:pPr>
    </w:lvl>
    <w:lvl w:ilvl="4" w:tplc="37390100" w:tentative="1">
      <w:start w:val="1"/>
      <w:numFmt w:val="lowerLetter"/>
      <w:lvlText w:val="%5."/>
      <w:lvlJc w:val="left"/>
      <w:pPr>
        <w:ind w:left="3600" w:hanging="360"/>
      </w:pPr>
    </w:lvl>
    <w:lvl w:ilvl="5" w:tplc="37390100" w:tentative="1">
      <w:start w:val="1"/>
      <w:numFmt w:val="lowerRoman"/>
      <w:lvlText w:val="%6."/>
      <w:lvlJc w:val="right"/>
      <w:pPr>
        <w:ind w:left="4320" w:hanging="180"/>
      </w:pPr>
    </w:lvl>
    <w:lvl w:ilvl="6" w:tplc="37390100" w:tentative="1">
      <w:start w:val="1"/>
      <w:numFmt w:val="decimal"/>
      <w:lvlText w:val="%7."/>
      <w:lvlJc w:val="left"/>
      <w:pPr>
        <w:ind w:left="5040" w:hanging="360"/>
      </w:pPr>
    </w:lvl>
    <w:lvl w:ilvl="7" w:tplc="37390100" w:tentative="1">
      <w:start w:val="1"/>
      <w:numFmt w:val="lowerLetter"/>
      <w:lvlText w:val="%8."/>
      <w:lvlJc w:val="left"/>
      <w:pPr>
        <w:ind w:left="5760" w:hanging="360"/>
      </w:pPr>
    </w:lvl>
    <w:lvl w:ilvl="8" w:tplc="37390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7">
    <w:multiLevelType w:val="hybridMultilevel"/>
    <w:lvl w:ilvl="0" w:tplc="67588738">
      <w:start w:val="1"/>
      <w:numFmt w:val="decimal"/>
      <w:lvlText w:val="%1."/>
      <w:lvlJc w:val="left"/>
      <w:pPr>
        <w:ind w:left="720" w:hanging="360"/>
      </w:pPr>
    </w:lvl>
    <w:lvl w:ilvl="1" w:tplc="67588738" w:tentative="1">
      <w:start w:val="1"/>
      <w:numFmt w:val="lowerLetter"/>
      <w:lvlText w:val="%2."/>
      <w:lvlJc w:val="left"/>
      <w:pPr>
        <w:ind w:left="1440" w:hanging="360"/>
      </w:pPr>
    </w:lvl>
    <w:lvl w:ilvl="2" w:tplc="67588738" w:tentative="1">
      <w:start w:val="1"/>
      <w:numFmt w:val="lowerRoman"/>
      <w:lvlText w:val="%3."/>
      <w:lvlJc w:val="right"/>
      <w:pPr>
        <w:ind w:left="2160" w:hanging="180"/>
      </w:pPr>
    </w:lvl>
    <w:lvl w:ilvl="3" w:tplc="67588738" w:tentative="1">
      <w:start w:val="1"/>
      <w:numFmt w:val="decimal"/>
      <w:lvlText w:val="%4."/>
      <w:lvlJc w:val="left"/>
      <w:pPr>
        <w:ind w:left="2880" w:hanging="360"/>
      </w:pPr>
    </w:lvl>
    <w:lvl w:ilvl="4" w:tplc="67588738" w:tentative="1">
      <w:start w:val="1"/>
      <w:numFmt w:val="lowerLetter"/>
      <w:lvlText w:val="%5."/>
      <w:lvlJc w:val="left"/>
      <w:pPr>
        <w:ind w:left="3600" w:hanging="360"/>
      </w:pPr>
    </w:lvl>
    <w:lvl w:ilvl="5" w:tplc="67588738" w:tentative="1">
      <w:start w:val="1"/>
      <w:numFmt w:val="lowerRoman"/>
      <w:lvlText w:val="%6."/>
      <w:lvlJc w:val="right"/>
      <w:pPr>
        <w:ind w:left="4320" w:hanging="180"/>
      </w:pPr>
    </w:lvl>
    <w:lvl w:ilvl="6" w:tplc="67588738" w:tentative="1">
      <w:start w:val="1"/>
      <w:numFmt w:val="decimal"/>
      <w:lvlText w:val="%7."/>
      <w:lvlJc w:val="left"/>
      <w:pPr>
        <w:ind w:left="5040" w:hanging="360"/>
      </w:pPr>
    </w:lvl>
    <w:lvl w:ilvl="7" w:tplc="67588738" w:tentative="1">
      <w:start w:val="1"/>
      <w:numFmt w:val="lowerLetter"/>
      <w:lvlText w:val="%8."/>
      <w:lvlJc w:val="left"/>
      <w:pPr>
        <w:ind w:left="5760" w:hanging="360"/>
      </w:pPr>
    </w:lvl>
    <w:lvl w:ilvl="8" w:tplc="67588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6">
    <w:multiLevelType w:val="hybridMultilevel"/>
    <w:lvl w:ilvl="0" w:tplc="13101091">
      <w:start w:val="1"/>
      <w:numFmt w:val="decimal"/>
      <w:lvlText w:val="%1."/>
      <w:lvlJc w:val="left"/>
      <w:pPr>
        <w:ind w:left="720" w:hanging="360"/>
      </w:pPr>
    </w:lvl>
    <w:lvl w:ilvl="1" w:tplc="13101091" w:tentative="1">
      <w:start w:val="1"/>
      <w:numFmt w:val="lowerLetter"/>
      <w:lvlText w:val="%2."/>
      <w:lvlJc w:val="left"/>
      <w:pPr>
        <w:ind w:left="1440" w:hanging="360"/>
      </w:pPr>
    </w:lvl>
    <w:lvl w:ilvl="2" w:tplc="13101091" w:tentative="1">
      <w:start w:val="1"/>
      <w:numFmt w:val="lowerRoman"/>
      <w:lvlText w:val="%3."/>
      <w:lvlJc w:val="right"/>
      <w:pPr>
        <w:ind w:left="2160" w:hanging="180"/>
      </w:pPr>
    </w:lvl>
    <w:lvl w:ilvl="3" w:tplc="13101091" w:tentative="1">
      <w:start w:val="1"/>
      <w:numFmt w:val="decimal"/>
      <w:lvlText w:val="%4."/>
      <w:lvlJc w:val="left"/>
      <w:pPr>
        <w:ind w:left="2880" w:hanging="360"/>
      </w:pPr>
    </w:lvl>
    <w:lvl w:ilvl="4" w:tplc="13101091" w:tentative="1">
      <w:start w:val="1"/>
      <w:numFmt w:val="lowerLetter"/>
      <w:lvlText w:val="%5."/>
      <w:lvlJc w:val="left"/>
      <w:pPr>
        <w:ind w:left="3600" w:hanging="360"/>
      </w:pPr>
    </w:lvl>
    <w:lvl w:ilvl="5" w:tplc="13101091" w:tentative="1">
      <w:start w:val="1"/>
      <w:numFmt w:val="lowerRoman"/>
      <w:lvlText w:val="%6."/>
      <w:lvlJc w:val="right"/>
      <w:pPr>
        <w:ind w:left="4320" w:hanging="180"/>
      </w:pPr>
    </w:lvl>
    <w:lvl w:ilvl="6" w:tplc="13101091" w:tentative="1">
      <w:start w:val="1"/>
      <w:numFmt w:val="decimal"/>
      <w:lvlText w:val="%7."/>
      <w:lvlJc w:val="left"/>
      <w:pPr>
        <w:ind w:left="5040" w:hanging="360"/>
      </w:pPr>
    </w:lvl>
    <w:lvl w:ilvl="7" w:tplc="13101091" w:tentative="1">
      <w:start w:val="1"/>
      <w:numFmt w:val="lowerLetter"/>
      <w:lvlText w:val="%8."/>
      <w:lvlJc w:val="left"/>
      <w:pPr>
        <w:ind w:left="5760" w:hanging="360"/>
      </w:pPr>
    </w:lvl>
    <w:lvl w:ilvl="8" w:tplc="13101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5">
    <w:multiLevelType w:val="hybridMultilevel"/>
    <w:lvl w:ilvl="0" w:tplc="55057522">
      <w:start w:val="1"/>
      <w:numFmt w:val="decimal"/>
      <w:lvlText w:val="%1."/>
      <w:lvlJc w:val="left"/>
      <w:pPr>
        <w:ind w:left="720" w:hanging="360"/>
      </w:pPr>
    </w:lvl>
    <w:lvl w:ilvl="1" w:tplc="55057522" w:tentative="1">
      <w:start w:val="1"/>
      <w:numFmt w:val="lowerLetter"/>
      <w:lvlText w:val="%2."/>
      <w:lvlJc w:val="left"/>
      <w:pPr>
        <w:ind w:left="1440" w:hanging="360"/>
      </w:pPr>
    </w:lvl>
    <w:lvl w:ilvl="2" w:tplc="55057522" w:tentative="1">
      <w:start w:val="1"/>
      <w:numFmt w:val="lowerRoman"/>
      <w:lvlText w:val="%3."/>
      <w:lvlJc w:val="right"/>
      <w:pPr>
        <w:ind w:left="2160" w:hanging="180"/>
      </w:pPr>
    </w:lvl>
    <w:lvl w:ilvl="3" w:tplc="55057522" w:tentative="1">
      <w:start w:val="1"/>
      <w:numFmt w:val="decimal"/>
      <w:lvlText w:val="%4."/>
      <w:lvlJc w:val="left"/>
      <w:pPr>
        <w:ind w:left="2880" w:hanging="360"/>
      </w:pPr>
    </w:lvl>
    <w:lvl w:ilvl="4" w:tplc="55057522" w:tentative="1">
      <w:start w:val="1"/>
      <w:numFmt w:val="lowerLetter"/>
      <w:lvlText w:val="%5."/>
      <w:lvlJc w:val="left"/>
      <w:pPr>
        <w:ind w:left="3600" w:hanging="360"/>
      </w:pPr>
    </w:lvl>
    <w:lvl w:ilvl="5" w:tplc="55057522" w:tentative="1">
      <w:start w:val="1"/>
      <w:numFmt w:val="lowerRoman"/>
      <w:lvlText w:val="%6."/>
      <w:lvlJc w:val="right"/>
      <w:pPr>
        <w:ind w:left="4320" w:hanging="180"/>
      </w:pPr>
    </w:lvl>
    <w:lvl w:ilvl="6" w:tplc="55057522" w:tentative="1">
      <w:start w:val="1"/>
      <w:numFmt w:val="decimal"/>
      <w:lvlText w:val="%7."/>
      <w:lvlJc w:val="left"/>
      <w:pPr>
        <w:ind w:left="5040" w:hanging="360"/>
      </w:pPr>
    </w:lvl>
    <w:lvl w:ilvl="7" w:tplc="55057522" w:tentative="1">
      <w:start w:val="1"/>
      <w:numFmt w:val="lowerLetter"/>
      <w:lvlText w:val="%8."/>
      <w:lvlJc w:val="left"/>
      <w:pPr>
        <w:ind w:left="5760" w:hanging="360"/>
      </w:pPr>
    </w:lvl>
    <w:lvl w:ilvl="8" w:tplc="5505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4">
    <w:multiLevelType w:val="hybridMultilevel"/>
    <w:lvl w:ilvl="0" w:tplc="7043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534">
    <w:abstractNumId w:val="7534"/>
  </w:num>
  <w:num w:numId="7535">
    <w:abstractNumId w:val="7535"/>
  </w:num>
  <w:num w:numId="7536">
    <w:abstractNumId w:val="7536"/>
  </w:num>
  <w:num w:numId="7537">
    <w:abstractNumId w:val="7537"/>
  </w:num>
  <w:num w:numId="7538">
    <w:abstractNumId w:val="7538"/>
  </w:num>
  <w:num w:numId="7539">
    <w:abstractNumId w:val="7539"/>
  </w:num>
  <w:num w:numId="7540">
    <w:abstractNumId w:val="75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8237261" Type="http://schemas.openxmlformats.org/officeDocument/2006/relationships/comments" Target="comments.xml"/><Relationship Id="rId636365206" Type="http://schemas.microsoft.com/office/2011/relationships/commentsExtended" Target="commentsExtended.xml"/><Relationship Id="rId73119376" Type="http://schemas.openxmlformats.org/officeDocument/2006/relationships/image" Target="media/imgrId73119376.jpg"/><Relationship Id="rId5960617abe8571d23" Type="http://schemas.openxmlformats.org/officeDocument/2006/relationships/hyperlink" Target="https://iservice.lombardini.it/jsp/Template2/manuale.jsp?id=283&amp;parent=1136" TargetMode="External"/><Relationship Id="rId8988617abe8593d13" Type="http://schemas.openxmlformats.org/officeDocument/2006/relationships/hyperlink" Target="https://iservice.lombardini.it/jsp/Template2/manuale.jsp?id=283&amp;parent=1136" TargetMode="External"/><Relationship Id="rId1355617abe85cee70" Type="http://schemas.openxmlformats.org/officeDocument/2006/relationships/hyperlink" Target="https://iservice.lombardini.it/jsp/Template2/manuale.jsp?id=283&amp;parent=1136" TargetMode="External"/><Relationship Id="rId1469617abe857174d" Type="http://schemas.openxmlformats.org/officeDocument/2006/relationships/image" Target="media/imgrId1469617abe857174d.jpg"/><Relationship Id="rId3939617abe858496d" Type="http://schemas.openxmlformats.org/officeDocument/2006/relationships/image" Target="media/imgrId3939617abe858496d.jpg"/><Relationship Id="rId1789617abe8593744" Type="http://schemas.openxmlformats.org/officeDocument/2006/relationships/image" Target="media/imgrId1789617abe8593744.jpg"/><Relationship Id="rId9466617abe85a98b7" Type="http://schemas.openxmlformats.org/officeDocument/2006/relationships/image" Target="media/imgrId9466617abe85a98b7.jpg"/><Relationship Id="rId4351617abe85bcb01" Type="http://schemas.openxmlformats.org/officeDocument/2006/relationships/image" Target="media/imgrId4351617abe85bcb01.jpg"/><Relationship Id="rId1927617abe85ce635" Type="http://schemas.openxmlformats.org/officeDocument/2006/relationships/image" Target="media/imgrId1927617abe85ce635.jpg"/><Relationship Id="rId4312617abe85e6950" Type="http://schemas.openxmlformats.org/officeDocument/2006/relationships/image" Target="media/imgrId4312617abe85e6950.jpg"/><Relationship Id="rId9714617abe86085e3" Type="http://schemas.openxmlformats.org/officeDocument/2006/relationships/image" Target="media/imgrId9714617abe86085e3.jpg"/><Relationship Id="rId5007617abe8621347" Type="http://schemas.openxmlformats.org/officeDocument/2006/relationships/image" Target="media/imgrId5007617abe8621347.png"/><Relationship Id="rId9579617abe8638e40" Type="http://schemas.openxmlformats.org/officeDocument/2006/relationships/image" Target="media/imgrId9579617abe8638e40.png"/><Relationship Id="rId2650617abe8650815" Type="http://schemas.openxmlformats.org/officeDocument/2006/relationships/image" Target="media/imgrId2650617abe8650815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119376" Type="http://schemas.openxmlformats.org/officeDocument/2006/relationships/image" Target="media/imgrId731193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119376" Type="http://schemas.openxmlformats.org/officeDocument/2006/relationships/image" Target="media/imgrId731193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119376" Type="http://schemas.openxmlformats.org/officeDocument/2006/relationships/image" Target="media/imgrId731193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119376" Type="http://schemas.openxmlformats.org/officeDocument/2006/relationships/image" Target="media/imgrId731193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119376" Type="http://schemas.openxmlformats.org/officeDocument/2006/relationships/image" Target="media/imgrId731193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119376" Type="http://schemas.openxmlformats.org/officeDocument/2006/relationships/image" Target="media/imgrId731193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