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65651358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630839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4168672" w:name="ctxt"/>
    <w:bookmarkEnd w:id="74168672"/>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5399631" name="name5001617fec9961e2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579617fec9961e0b"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22228443" name="name3754617fec997662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890617fec997662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439">
    <w:multiLevelType w:val="hybridMultilevel"/>
    <w:lvl w:ilvl="0" w:tplc="27734903">
      <w:start w:val="1"/>
      <w:numFmt w:val="decimal"/>
      <w:lvlText w:val="%1."/>
      <w:lvlJc w:val="left"/>
      <w:pPr>
        <w:ind w:left="720" w:hanging="360"/>
      </w:pPr>
    </w:lvl>
    <w:lvl w:ilvl="1" w:tplc="27734903" w:tentative="1">
      <w:start w:val="1"/>
      <w:numFmt w:val="lowerLetter"/>
      <w:lvlText w:val="%2."/>
      <w:lvlJc w:val="left"/>
      <w:pPr>
        <w:ind w:left="1440" w:hanging="360"/>
      </w:pPr>
    </w:lvl>
    <w:lvl w:ilvl="2" w:tplc="27734903" w:tentative="1">
      <w:start w:val="1"/>
      <w:numFmt w:val="lowerRoman"/>
      <w:lvlText w:val="%3."/>
      <w:lvlJc w:val="right"/>
      <w:pPr>
        <w:ind w:left="2160" w:hanging="180"/>
      </w:pPr>
    </w:lvl>
    <w:lvl w:ilvl="3" w:tplc="27734903" w:tentative="1">
      <w:start w:val="1"/>
      <w:numFmt w:val="decimal"/>
      <w:lvlText w:val="%4."/>
      <w:lvlJc w:val="left"/>
      <w:pPr>
        <w:ind w:left="2880" w:hanging="360"/>
      </w:pPr>
    </w:lvl>
    <w:lvl w:ilvl="4" w:tplc="27734903" w:tentative="1">
      <w:start w:val="1"/>
      <w:numFmt w:val="lowerLetter"/>
      <w:lvlText w:val="%5."/>
      <w:lvlJc w:val="left"/>
      <w:pPr>
        <w:ind w:left="3600" w:hanging="360"/>
      </w:pPr>
    </w:lvl>
    <w:lvl w:ilvl="5" w:tplc="27734903" w:tentative="1">
      <w:start w:val="1"/>
      <w:numFmt w:val="lowerRoman"/>
      <w:lvlText w:val="%6."/>
      <w:lvlJc w:val="right"/>
      <w:pPr>
        <w:ind w:left="4320" w:hanging="180"/>
      </w:pPr>
    </w:lvl>
    <w:lvl w:ilvl="6" w:tplc="27734903" w:tentative="1">
      <w:start w:val="1"/>
      <w:numFmt w:val="decimal"/>
      <w:lvlText w:val="%7."/>
      <w:lvlJc w:val="left"/>
      <w:pPr>
        <w:ind w:left="5040" w:hanging="360"/>
      </w:pPr>
    </w:lvl>
    <w:lvl w:ilvl="7" w:tplc="27734903" w:tentative="1">
      <w:start w:val="1"/>
      <w:numFmt w:val="lowerLetter"/>
      <w:lvlText w:val="%8."/>
      <w:lvlJc w:val="left"/>
      <w:pPr>
        <w:ind w:left="5760" w:hanging="360"/>
      </w:pPr>
    </w:lvl>
    <w:lvl w:ilvl="8" w:tplc="27734903" w:tentative="1">
      <w:start w:val="1"/>
      <w:numFmt w:val="lowerRoman"/>
      <w:lvlText w:val="%9."/>
      <w:lvlJc w:val="right"/>
      <w:pPr>
        <w:ind w:left="6480" w:hanging="180"/>
      </w:pPr>
    </w:lvl>
  </w:abstractNum>
  <w:abstractNum w:abstractNumId="6438">
    <w:multiLevelType w:val="hybridMultilevel"/>
    <w:lvl w:ilvl="0" w:tplc="187460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438">
    <w:abstractNumId w:val="6438"/>
  </w:num>
  <w:num w:numId="6439">
    <w:abstractNumId w:val="64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92815565" Type="http://schemas.openxmlformats.org/officeDocument/2006/relationships/comments" Target="comments.xml"/><Relationship Id="rId501503661" Type="http://schemas.microsoft.com/office/2011/relationships/commentsExtended" Target="commentsExtended.xml"/><Relationship Id="rId76308394" Type="http://schemas.openxmlformats.org/officeDocument/2006/relationships/image" Target="media/imgrId76308394.jpg"/><Relationship Id="rId6579617fec9961e0b" Type="http://schemas.openxmlformats.org/officeDocument/2006/relationships/image" Target="media/imgrId6579617fec9961e0b.png"/><Relationship Id="rId8890617fec9976625" Type="http://schemas.openxmlformats.org/officeDocument/2006/relationships/image" Target="media/imgrId8890617fec997662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6308394" Type="http://schemas.openxmlformats.org/officeDocument/2006/relationships/image" Target="media/imgrId7630839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6308394" Type="http://schemas.openxmlformats.org/officeDocument/2006/relationships/image" Target="media/imgrId7630839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6308394" Type="http://schemas.openxmlformats.org/officeDocument/2006/relationships/image" Target="media/imgrId7630839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6308394" Type="http://schemas.openxmlformats.org/officeDocument/2006/relationships/image" Target="media/imgrId7630839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6308394" Type="http://schemas.openxmlformats.org/officeDocument/2006/relationships/image" Target="media/imgrId7630839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6308394" Type="http://schemas.openxmlformats.org/officeDocument/2006/relationships/image" Target="media/imgrId7630839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