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TM Owner Manual (Rev. 08.3)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3284802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810451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7666034" w:name="ctxt"/>
    <w:bookmarkEnd w:id="87666034"/>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 and Definitions</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TM</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Mechanical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47677369" name="name85776180399f4f79d"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91626180399f4f79a"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17527603" name="name50456180399f5eede"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8616180399f5eec5"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402">
    <w:multiLevelType w:val="hybridMultilevel"/>
    <w:lvl w:ilvl="0" w:tplc="27557643">
      <w:start w:val="1"/>
      <w:numFmt w:val="decimal"/>
      <w:lvlText w:val="%1."/>
      <w:lvlJc w:val="left"/>
      <w:pPr>
        <w:ind w:left="720" w:hanging="360"/>
      </w:pPr>
    </w:lvl>
    <w:lvl w:ilvl="1" w:tplc="27557643" w:tentative="1">
      <w:start w:val="1"/>
      <w:numFmt w:val="lowerLetter"/>
      <w:lvlText w:val="%2."/>
      <w:lvlJc w:val="left"/>
      <w:pPr>
        <w:ind w:left="1440" w:hanging="360"/>
      </w:pPr>
    </w:lvl>
    <w:lvl w:ilvl="2" w:tplc="27557643" w:tentative="1">
      <w:start w:val="1"/>
      <w:numFmt w:val="lowerRoman"/>
      <w:lvlText w:val="%3."/>
      <w:lvlJc w:val="right"/>
      <w:pPr>
        <w:ind w:left="2160" w:hanging="180"/>
      </w:pPr>
    </w:lvl>
    <w:lvl w:ilvl="3" w:tplc="27557643" w:tentative="1">
      <w:start w:val="1"/>
      <w:numFmt w:val="decimal"/>
      <w:lvlText w:val="%4."/>
      <w:lvlJc w:val="left"/>
      <w:pPr>
        <w:ind w:left="2880" w:hanging="360"/>
      </w:pPr>
    </w:lvl>
    <w:lvl w:ilvl="4" w:tplc="27557643" w:tentative="1">
      <w:start w:val="1"/>
      <w:numFmt w:val="lowerLetter"/>
      <w:lvlText w:val="%5."/>
      <w:lvlJc w:val="left"/>
      <w:pPr>
        <w:ind w:left="3600" w:hanging="360"/>
      </w:pPr>
    </w:lvl>
    <w:lvl w:ilvl="5" w:tplc="27557643" w:tentative="1">
      <w:start w:val="1"/>
      <w:numFmt w:val="lowerRoman"/>
      <w:lvlText w:val="%6."/>
      <w:lvlJc w:val="right"/>
      <w:pPr>
        <w:ind w:left="4320" w:hanging="180"/>
      </w:pPr>
    </w:lvl>
    <w:lvl w:ilvl="6" w:tplc="27557643" w:tentative="1">
      <w:start w:val="1"/>
      <w:numFmt w:val="decimal"/>
      <w:lvlText w:val="%7."/>
      <w:lvlJc w:val="left"/>
      <w:pPr>
        <w:ind w:left="5040" w:hanging="360"/>
      </w:pPr>
    </w:lvl>
    <w:lvl w:ilvl="7" w:tplc="27557643" w:tentative="1">
      <w:start w:val="1"/>
      <w:numFmt w:val="lowerLetter"/>
      <w:lvlText w:val="%8."/>
      <w:lvlJc w:val="left"/>
      <w:pPr>
        <w:ind w:left="5760" w:hanging="360"/>
      </w:pPr>
    </w:lvl>
    <w:lvl w:ilvl="8" w:tplc="27557643" w:tentative="1">
      <w:start w:val="1"/>
      <w:numFmt w:val="lowerRoman"/>
      <w:lvlText w:val="%9."/>
      <w:lvlJc w:val="right"/>
      <w:pPr>
        <w:ind w:left="6480" w:hanging="180"/>
      </w:pPr>
    </w:lvl>
  </w:abstractNum>
  <w:abstractNum w:abstractNumId="18401">
    <w:multiLevelType w:val="hybridMultilevel"/>
    <w:lvl w:ilvl="0" w:tplc="191745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8401">
    <w:abstractNumId w:val="18401"/>
  </w:num>
  <w:num w:numId="18402">
    <w:abstractNumId w:val="184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07888352" Type="http://schemas.openxmlformats.org/officeDocument/2006/relationships/comments" Target="comments.xml"/><Relationship Id="rId990616891" Type="http://schemas.microsoft.com/office/2011/relationships/commentsExtended" Target="commentsExtended.xml"/><Relationship Id="rId38104513" Type="http://schemas.openxmlformats.org/officeDocument/2006/relationships/image" Target="media/imgrId38104513.jpg"/><Relationship Id="rId91626180399f4f79a" Type="http://schemas.openxmlformats.org/officeDocument/2006/relationships/image" Target="media/imgrId91626180399f4f79a.png"/><Relationship Id="rId28616180399f5eec5" Type="http://schemas.openxmlformats.org/officeDocument/2006/relationships/image" Target="media/imgrId28616180399f5eec5.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8104513" Type="http://schemas.openxmlformats.org/officeDocument/2006/relationships/image" Target="media/imgrId3810451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8104513" Type="http://schemas.openxmlformats.org/officeDocument/2006/relationships/image" Target="media/imgrId3810451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8104513" Type="http://schemas.openxmlformats.org/officeDocument/2006/relationships/image" Target="media/imgrId3810451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8104513" Type="http://schemas.openxmlformats.org/officeDocument/2006/relationships/image" Target="media/imgrId3810451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8104513" Type="http://schemas.openxmlformats.org/officeDocument/2006/relationships/image" Target="media/imgrId3810451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8104513" Type="http://schemas.openxmlformats.org/officeDocument/2006/relationships/image" Target="media/imgrId3810451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