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 / KDI 3404 TCR HT (REV. 11.3)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4658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224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1329424" w:name="ctxt"/>
    <w:bookmarkEnd w:id="2132942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9237513" name="name255361829e66ee3f1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609461829e66ee3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3680340" name="name648161829e670c04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00661829e670c0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61061829e670c6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113061829e670c9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140861829e670d8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6.5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50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417861829e670de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22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e quantità prescritto ( </w:t>
            </w:r>
            <w:hyperlink r:id="rId448861829e670df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701161829e670e0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2438941" name="name804161829e671f0b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99361829e671f0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22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232000" cy="1418400"/>
                  <wp:effectExtent b="0" l="0" r="0" t="0"/>
                  <wp:docPr id="64196847" name="name486161829e673153a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385061829e67315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1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5513228" name="name345861829e6746d11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657861829e6746d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3622432" name="name993461829e675dda2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805261829e675dd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1006405" name="name197061829e6770243" descr="Fig._6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4.jpg"/>
                          <pic:cNvPicPr/>
                        </pic:nvPicPr>
                        <pic:blipFill>
                          <a:blip r:embed="rId600161829e6770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837461829e6770a52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https://www.youtube.com/embed/T7XFP3Vn_q0?rel=0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8879858" name="name605961829e6782d0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34561829e6782d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605861829e67834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1980179" name="name459761829e679853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73661829e67985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686261829e67994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6.5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2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228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228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18"/>
              </w:rPr>
              <w:drawing>
                <wp:inline distT="0" distB="0" distL="0" distR="0">
                  <wp:extent cx="2232000" cy="1432800"/>
                  <wp:effectExtent b="0" l="0" r="0" t="0"/>
                  <wp:docPr id="36346368" name="name754261829e67b3114" descr="Fig._6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5.jpg"/>
                          <pic:cNvPicPr/>
                        </pic:nvPicPr>
                        <pic:blipFill>
                          <a:blip r:embed="rId404861829e67b30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32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28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185899" name="name730161829e67c7948" descr="Fig._6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6.jpg"/>
                          <pic:cNvPicPr/>
                        </pic:nvPicPr>
                        <pic:blipFill>
                          <a:blip r:embed="rId930661829e67c79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28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0"/>
              </w:rPr>
              <w:drawing>
                <wp:inline distT="0" distB="0" distL="0" distR="0">
                  <wp:extent cx="2232000" cy="1447200"/>
                  <wp:effectExtent b="0" l="0" r="0" t="0"/>
                  <wp:docPr id="2500001" name="name716661829e67ddcef" descr="Fig._6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7.jpg"/>
                          <pic:cNvPicPr/>
                        </pic:nvPicPr>
                        <pic:blipFill>
                          <a:blip r:embed="rId187761829e67ddc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4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321561829e67ddf63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https://www.youtube.com/embed/eTL3NSUrZHQ?rel=0?rel=0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Il filtro carburante è situato sul basamento del motore o in alternativa può essere montato sul telaio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974689" name="name403661829e67eca7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12361829e67eca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789961829e67ed0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1103919" name="name807861829e680a9e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67061829e680a9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423761829e680af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6.5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6098542" name="name586461829e68176c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65661829e68176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6.8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la disareazione.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28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9849063" name="name818461829e682eff0" descr="Fig._6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8.jpg"/>
                          <pic:cNvPicPr/>
                        </pic:nvPicPr>
                        <pic:blipFill>
                          <a:blip r:embed="rId125161829e682ef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16"/>
              </w:rPr>
              <w:drawing>
                <wp:inline distT="0" distB="0" distL="0" distR="0">
                  <wp:extent cx="2232000" cy="1425600"/>
                  <wp:effectExtent b="0" l="0" r="0" t="0"/>
                  <wp:docPr id="58137918" name="name137661829e683f766" descr="Fig._6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9.jpg"/>
                          <pic:cNvPicPr/>
                        </pic:nvPicPr>
                        <pic:blipFill>
                          <a:blip r:embed="rId217361829e683f7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337761829e683fc9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https://www.youtube.com/embed/eHPkX9yprM4?rel=0?rel=0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Componenti non forniti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Fare riferimento alla documentazione tecnica della macchina.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2285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228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22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855">
    <w:multiLevelType w:val="hybridMultilevel"/>
    <w:lvl w:ilvl="0" w:tplc="29396711">
      <w:start w:val="1"/>
      <w:numFmt w:val="decimal"/>
      <w:lvlText w:val="%1."/>
      <w:lvlJc w:val="left"/>
      <w:pPr>
        <w:ind w:left="720" w:hanging="360"/>
      </w:pPr>
    </w:lvl>
    <w:lvl w:ilvl="1" w:tplc="29396711" w:tentative="1">
      <w:start w:val="1"/>
      <w:numFmt w:val="lowerLetter"/>
      <w:lvlText w:val="%2."/>
      <w:lvlJc w:val="left"/>
      <w:pPr>
        <w:ind w:left="1440" w:hanging="360"/>
      </w:pPr>
    </w:lvl>
    <w:lvl w:ilvl="2" w:tplc="29396711" w:tentative="1">
      <w:start w:val="1"/>
      <w:numFmt w:val="lowerRoman"/>
      <w:lvlText w:val="%3."/>
      <w:lvlJc w:val="right"/>
      <w:pPr>
        <w:ind w:left="2160" w:hanging="180"/>
      </w:pPr>
    </w:lvl>
    <w:lvl w:ilvl="3" w:tplc="29396711" w:tentative="1">
      <w:start w:val="1"/>
      <w:numFmt w:val="decimal"/>
      <w:lvlText w:val="%4."/>
      <w:lvlJc w:val="left"/>
      <w:pPr>
        <w:ind w:left="2880" w:hanging="360"/>
      </w:pPr>
    </w:lvl>
    <w:lvl w:ilvl="4" w:tplc="29396711" w:tentative="1">
      <w:start w:val="1"/>
      <w:numFmt w:val="lowerLetter"/>
      <w:lvlText w:val="%5."/>
      <w:lvlJc w:val="left"/>
      <w:pPr>
        <w:ind w:left="3600" w:hanging="360"/>
      </w:pPr>
    </w:lvl>
    <w:lvl w:ilvl="5" w:tplc="29396711" w:tentative="1">
      <w:start w:val="1"/>
      <w:numFmt w:val="lowerRoman"/>
      <w:lvlText w:val="%6."/>
      <w:lvlJc w:val="right"/>
      <w:pPr>
        <w:ind w:left="4320" w:hanging="180"/>
      </w:pPr>
    </w:lvl>
    <w:lvl w:ilvl="6" w:tplc="29396711" w:tentative="1">
      <w:start w:val="1"/>
      <w:numFmt w:val="decimal"/>
      <w:lvlText w:val="%7."/>
      <w:lvlJc w:val="left"/>
      <w:pPr>
        <w:ind w:left="5040" w:hanging="360"/>
      </w:pPr>
    </w:lvl>
    <w:lvl w:ilvl="7" w:tplc="29396711" w:tentative="1">
      <w:start w:val="1"/>
      <w:numFmt w:val="lowerLetter"/>
      <w:lvlText w:val="%8."/>
      <w:lvlJc w:val="left"/>
      <w:pPr>
        <w:ind w:left="5760" w:hanging="360"/>
      </w:pPr>
    </w:lvl>
    <w:lvl w:ilvl="8" w:tplc="293967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54">
    <w:multiLevelType w:val="hybridMultilevel"/>
    <w:lvl w:ilvl="0" w:tplc="65717100">
      <w:start w:val="1"/>
      <w:numFmt w:val="decimal"/>
      <w:lvlText w:val="%1."/>
      <w:lvlJc w:val="left"/>
      <w:pPr>
        <w:ind w:left="720" w:hanging="360"/>
      </w:pPr>
    </w:lvl>
    <w:lvl w:ilvl="1" w:tplc="65717100" w:tentative="1">
      <w:start w:val="1"/>
      <w:numFmt w:val="lowerLetter"/>
      <w:lvlText w:val="%2."/>
      <w:lvlJc w:val="left"/>
      <w:pPr>
        <w:ind w:left="1440" w:hanging="360"/>
      </w:pPr>
    </w:lvl>
    <w:lvl w:ilvl="2" w:tplc="65717100" w:tentative="1">
      <w:start w:val="1"/>
      <w:numFmt w:val="lowerRoman"/>
      <w:lvlText w:val="%3."/>
      <w:lvlJc w:val="right"/>
      <w:pPr>
        <w:ind w:left="2160" w:hanging="180"/>
      </w:pPr>
    </w:lvl>
    <w:lvl w:ilvl="3" w:tplc="65717100" w:tentative="1">
      <w:start w:val="1"/>
      <w:numFmt w:val="decimal"/>
      <w:lvlText w:val="%4."/>
      <w:lvlJc w:val="left"/>
      <w:pPr>
        <w:ind w:left="2880" w:hanging="360"/>
      </w:pPr>
    </w:lvl>
    <w:lvl w:ilvl="4" w:tplc="65717100" w:tentative="1">
      <w:start w:val="1"/>
      <w:numFmt w:val="lowerLetter"/>
      <w:lvlText w:val="%5."/>
      <w:lvlJc w:val="left"/>
      <w:pPr>
        <w:ind w:left="3600" w:hanging="360"/>
      </w:pPr>
    </w:lvl>
    <w:lvl w:ilvl="5" w:tplc="65717100" w:tentative="1">
      <w:start w:val="1"/>
      <w:numFmt w:val="lowerRoman"/>
      <w:lvlText w:val="%6."/>
      <w:lvlJc w:val="right"/>
      <w:pPr>
        <w:ind w:left="4320" w:hanging="180"/>
      </w:pPr>
    </w:lvl>
    <w:lvl w:ilvl="6" w:tplc="65717100" w:tentative="1">
      <w:start w:val="1"/>
      <w:numFmt w:val="decimal"/>
      <w:lvlText w:val="%7."/>
      <w:lvlJc w:val="left"/>
      <w:pPr>
        <w:ind w:left="5040" w:hanging="360"/>
      </w:pPr>
    </w:lvl>
    <w:lvl w:ilvl="7" w:tplc="65717100" w:tentative="1">
      <w:start w:val="1"/>
      <w:numFmt w:val="lowerLetter"/>
      <w:lvlText w:val="%8."/>
      <w:lvlJc w:val="left"/>
      <w:pPr>
        <w:ind w:left="5760" w:hanging="360"/>
      </w:pPr>
    </w:lvl>
    <w:lvl w:ilvl="8" w:tplc="65717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53">
    <w:multiLevelType w:val="hybridMultilevel"/>
    <w:lvl w:ilvl="0" w:tplc="73798366">
      <w:start w:val="1"/>
      <w:numFmt w:val="decimal"/>
      <w:lvlText w:val="%1."/>
      <w:lvlJc w:val="left"/>
      <w:pPr>
        <w:ind w:left="720" w:hanging="360"/>
      </w:pPr>
    </w:lvl>
    <w:lvl w:ilvl="1" w:tplc="73798366" w:tentative="1">
      <w:start w:val="1"/>
      <w:numFmt w:val="lowerLetter"/>
      <w:lvlText w:val="%2."/>
      <w:lvlJc w:val="left"/>
      <w:pPr>
        <w:ind w:left="1440" w:hanging="360"/>
      </w:pPr>
    </w:lvl>
    <w:lvl w:ilvl="2" w:tplc="73798366" w:tentative="1">
      <w:start w:val="1"/>
      <w:numFmt w:val="lowerRoman"/>
      <w:lvlText w:val="%3."/>
      <w:lvlJc w:val="right"/>
      <w:pPr>
        <w:ind w:left="2160" w:hanging="180"/>
      </w:pPr>
    </w:lvl>
    <w:lvl w:ilvl="3" w:tplc="73798366" w:tentative="1">
      <w:start w:val="1"/>
      <w:numFmt w:val="decimal"/>
      <w:lvlText w:val="%4."/>
      <w:lvlJc w:val="left"/>
      <w:pPr>
        <w:ind w:left="2880" w:hanging="360"/>
      </w:pPr>
    </w:lvl>
    <w:lvl w:ilvl="4" w:tplc="73798366" w:tentative="1">
      <w:start w:val="1"/>
      <w:numFmt w:val="lowerLetter"/>
      <w:lvlText w:val="%5."/>
      <w:lvlJc w:val="left"/>
      <w:pPr>
        <w:ind w:left="3600" w:hanging="360"/>
      </w:pPr>
    </w:lvl>
    <w:lvl w:ilvl="5" w:tplc="73798366" w:tentative="1">
      <w:start w:val="1"/>
      <w:numFmt w:val="lowerRoman"/>
      <w:lvlText w:val="%6."/>
      <w:lvlJc w:val="right"/>
      <w:pPr>
        <w:ind w:left="4320" w:hanging="180"/>
      </w:pPr>
    </w:lvl>
    <w:lvl w:ilvl="6" w:tplc="73798366" w:tentative="1">
      <w:start w:val="1"/>
      <w:numFmt w:val="decimal"/>
      <w:lvlText w:val="%7."/>
      <w:lvlJc w:val="left"/>
      <w:pPr>
        <w:ind w:left="5040" w:hanging="360"/>
      </w:pPr>
    </w:lvl>
    <w:lvl w:ilvl="7" w:tplc="73798366" w:tentative="1">
      <w:start w:val="1"/>
      <w:numFmt w:val="lowerLetter"/>
      <w:lvlText w:val="%8."/>
      <w:lvlJc w:val="left"/>
      <w:pPr>
        <w:ind w:left="5760" w:hanging="360"/>
      </w:pPr>
    </w:lvl>
    <w:lvl w:ilvl="8" w:tplc="73798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52">
    <w:multiLevelType w:val="hybridMultilevel"/>
    <w:lvl w:ilvl="0" w:tplc="14138950">
      <w:start w:val="1"/>
      <w:numFmt w:val="decimal"/>
      <w:lvlText w:val="%1."/>
      <w:lvlJc w:val="left"/>
      <w:pPr>
        <w:ind w:left="720" w:hanging="360"/>
      </w:pPr>
    </w:lvl>
    <w:lvl w:ilvl="1" w:tplc="14138950" w:tentative="1">
      <w:start w:val="1"/>
      <w:numFmt w:val="lowerLetter"/>
      <w:lvlText w:val="%2."/>
      <w:lvlJc w:val="left"/>
      <w:pPr>
        <w:ind w:left="1440" w:hanging="360"/>
      </w:pPr>
    </w:lvl>
    <w:lvl w:ilvl="2" w:tplc="14138950" w:tentative="1">
      <w:start w:val="1"/>
      <w:numFmt w:val="lowerRoman"/>
      <w:lvlText w:val="%3."/>
      <w:lvlJc w:val="right"/>
      <w:pPr>
        <w:ind w:left="2160" w:hanging="180"/>
      </w:pPr>
    </w:lvl>
    <w:lvl w:ilvl="3" w:tplc="14138950" w:tentative="1">
      <w:start w:val="1"/>
      <w:numFmt w:val="decimal"/>
      <w:lvlText w:val="%4."/>
      <w:lvlJc w:val="left"/>
      <w:pPr>
        <w:ind w:left="2880" w:hanging="360"/>
      </w:pPr>
    </w:lvl>
    <w:lvl w:ilvl="4" w:tplc="14138950" w:tentative="1">
      <w:start w:val="1"/>
      <w:numFmt w:val="lowerLetter"/>
      <w:lvlText w:val="%5."/>
      <w:lvlJc w:val="left"/>
      <w:pPr>
        <w:ind w:left="3600" w:hanging="360"/>
      </w:pPr>
    </w:lvl>
    <w:lvl w:ilvl="5" w:tplc="14138950" w:tentative="1">
      <w:start w:val="1"/>
      <w:numFmt w:val="lowerRoman"/>
      <w:lvlText w:val="%6."/>
      <w:lvlJc w:val="right"/>
      <w:pPr>
        <w:ind w:left="4320" w:hanging="180"/>
      </w:pPr>
    </w:lvl>
    <w:lvl w:ilvl="6" w:tplc="14138950" w:tentative="1">
      <w:start w:val="1"/>
      <w:numFmt w:val="decimal"/>
      <w:lvlText w:val="%7."/>
      <w:lvlJc w:val="left"/>
      <w:pPr>
        <w:ind w:left="5040" w:hanging="360"/>
      </w:pPr>
    </w:lvl>
    <w:lvl w:ilvl="7" w:tplc="14138950" w:tentative="1">
      <w:start w:val="1"/>
      <w:numFmt w:val="lowerLetter"/>
      <w:lvlText w:val="%8."/>
      <w:lvlJc w:val="left"/>
      <w:pPr>
        <w:ind w:left="5760" w:hanging="360"/>
      </w:pPr>
    </w:lvl>
    <w:lvl w:ilvl="8" w:tplc="14138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51">
    <w:multiLevelType w:val="hybridMultilevel"/>
    <w:lvl w:ilvl="0" w:tplc="56426072">
      <w:start w:val="1"/>
      <w:numFmt w:val="decimal"/>
      <w:lvlText w:val="%1."/>
      <w:lvlJc w:val="left"/>
      <w:pPr>
        <w:ind w:left="720" w:hanging="360"/>
      </w:pPr>
    </w:lvl>
    <w:lvl w:ilvl="1" w:tplc="56426072" w:tentative="1">
      <w:start w:val="1"/>
      <w:numFmt w:val="lowerLetter"/>
      <w:lvlText w:val="%2."/>
      <w:lvlJc w:val="left"/>
      <w:pPr>
        <w:ind w:left="1440" w:hanging="360"/>
      </w:pPr>
    </w:lvl>
    <w:lvl w:ilvl="2" w:tplc="56426072" w:tentative="1">
      <w:start w:val="1"/>
      <w:numFmt w:val="lowerRoman"/>
      <w:lvlText w:val="%3."/>
      <w:lvlJc w:val="right"/>
      <w:pPr>
        <w:ind w:left="2160" w:hanging="180"/>
      </w:pPr>
    </w:lvl>
    <w:lvl w:ilvl="3" w:tplc="56426072" w:tentative="1">
      <w:start w:val="1"/>
      <w:numFmt w:val="decimal"/>
      <w:lvlText w:val="%4."/>
      <w:lvlJc w:val="left"/>
      <w:pPr>
        <w:ind w:left="2880" w:hanging="360"/>
      </w:pPr>
    </w:lvl>
    <w:lvl w:ilvl="4" w:tplc="56426072" w:tentative="1">
      <w:start w:val="1"/>
      <w:numFmt w:val="lowerLetter"/>
      <w:lvlText w:val="%5."/>
      <w:lvlJc w:val="left"/>
      <w:pPr>
        <w:ind w:left="3600" w:hanging="360"/>
      </w:pPr>
    </w:lvl>
    <w:lvl w:ilvl="5" w:tplc="56426072" w:tentative="1">
      <w:start w:val="1"/>
      <w:numFmt w:val="lowerRoman"/>
      <w:lvlText w:val="%6."/>
      <w:lvlJc w:val="right"/>
      <w:pPr>
        <w:ind w:left="4320" w:hanging="180"/>
      </w:pPr>
    </w:lvl>
    <w:lvl w:ilvl="6" w:tplc="56426072" w:tentative="1">
      <w:start w:val="1"/>
      <w:numFmt w:val="decimal"/>
      <w:lvlText w:val="%7."/>
      <w:lvlJc w:val="left"/>
      <w:pPr>
        <w:ind w:left="5040" w:hanging="360"/>
      </w:pPr>
    </w:lvl>
    <w:lvl w:ilvl="7" w:tplc="56426072" w:tentative="1">
      <w:start w:val="1"/>
      <w:numFmt w:val="lowerLetter"/>
      <w:lvlText w:val="%8."/>
      <w:lvlJc w:val="left"/>
      <w:pPr>
        <w:ind w:left="5760" w:hanging="360"/>
      </w:pPr>
    </w:lvl>
    <w:lvl w:ilvl="8" w:tplc="56426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50">
    <w:multiLevelType w:val="hybridMultilevel"/>
    <w:lvl w:ilvl="0" w:tplc="17207637">
      <w:start w:val="1"/>
      <w:numFmt w:val="decimal"/>
      <w:lvlText w:val="%1."/>
      <w:lvlJc w:val="left"/>
      <w:pPr>
        <w:ind w:left="720" w:hanging="360"/>
      </w:pPr>
    </w:lvl>
    <w:lvl w:ilvl="1" w:tplc="17207637" w:tentative="1">
      <w:start w:val="1"/>
      <w:numFmt w:val="lowerLetter"/>
      <w:lvlText w:val="%2."/>
      <w:lvlJc w:val="left"/>
      <w:pPr>
        <w:ind w:left="1440" w:hanging="360"/>
      </w:pPr>
    </w:lvl>
    <w:lvl w:ilvl="2" w:tplc="17207637" w:tentative="1">
      <w:start w:val="1"/>
      <w:numFmt w:val="lowerRoman"/>
      <w:lvlText w:val="%3."/>
      <w:lvlJc w:val="right"/>
      <w:pPr>
        <w:ind w:left="2160" w:hanging="180"/>
      </w:pPr>
    </w:lvl>
    <w:lvl w:ilvl="3" w:tplc="17207637" w:tentative="1">
      <w:start w:val="1"/>
      <w:numFmt w:val="decimal"/>
      <w:lvlText w:val="%4."/>
      <w:lvlJc w:val="left"/>
      <w:pPr>
        <w:ind w:left="2880" w:hanging="360"/>
      </w:pPr>
    </w:lvl>
    <w:lvl w:ilvl="4" w:tplc="17207637" w:tentative="1">
      <w:start w:val="1"/>
      <w:numFmt w:val="lowerLetter"/>
      <w:lvlText w:val="%5."/>
      <w:lvlJc w:val="left"/>
      <w:pPr>
        <w:ind w:left="3600" w:hanging="360"/>
      </w:pPr>
    </w:lvl>
    <w:lvl w:ilvl="5" w:tplc="17207637" w:tentative="1">
      <w:start w:val="1"/>
      <w:numFmt w:val="lowerRoman"/>
      <w:lvlText w:val="%6."/>
      <w:lvlJc w:val="right"/>
      <w:pPr>
        <w:ind w:left="4320" w:hanging="180"/>
      </w:pPr>
    </w:lvl>
    <w:lvl w:ilvl="6" w:tplc="17207637" w:tentative="1">
      <w:start w:val="1"/>
      <w:numFmt w:val="decimal"/>
      <w:lvlText w:val="%7."/>
      <w:lvlJc w:val="left"/>
      <w:pPr>
        <w:ind w:left="5040" w:hanging="360"/>
      </w:pPr>
    </w:lvl>
    <w:lvl w:ilvl="7" w:tplc="17207637" w:tentative="1">
      <w:start w:val="1"/>
      <w:numFmt w:val="lowerLetter"/>
      <w:lvlText w:val="%8."/>
      <w:lvlJc w:val="left"/>
      <w:pPr>
        <w:ind w:left="5760" w:hanging="360"/>
      </w:pPr>
    </w:lvl>
    <w:lvl w:ilvl="8" w:tplc="17207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49">
    <w:multiLevelType w:val="hybridMultilevel"/>
    <w:lvl w:ilvl="0" w:tplc="20060064">
      <w:start w:val="1"/>
      <w:numFmt w:val="decimal"/>
      <w:lvlText w:val="%1."/>
      <w:lvlJc w:val="left"/>
      <w:pPr>
        <w:ind w:left="720" w:hanging="360"/>
      </w:pPr>
    </w:lvl>
    <w:lvl w:ilvl="1" w:tplc="20060064" w:tentative="1">
      <w:start w:val="1"/>
      <w:numFmt w:val="lowerLetter"/>
      <w:lvlText w:val="%2."/>
      <w:lvlJc w:val="left"/>
      <w:pPr>
        <w:ind w:left="1440" w:hanging="360"/>
      </w:pPr>
    </w:lvl>
    <w:lvl w:ilvl="2" w:tplc="20060064" w:tentative="1">
      <w:start w:val="1"/>
      <w:numFmt w:val="lowerRoman"/>
      <w:lvlText w:val="%3."/>
      <w:lvlJc w:val="right"/>
      <w:pPr>
        <w:ind w:left="2160" w:hanging="180"/>
      </w:pPr>
    </w:lvl>
    <w:lvl w:ilvl="3" w:tplc="20060064" w:tentative="1">
      <w:start w:val="1"/>
      <w:numFmt w:val="decimal"/>
      <w:lvlText w:val="%4."/>
      <w:lvlJc w:val="left"/>
      <w:pPr>
        <w:ind w:left="2880" w:hanging="360"/>
      </w:pPr>
    </w:lvl>
    <w:lvl w:ilvl="4" w:tplc="20060064" w:tentative="1">
      <w:start w:val="1"/>
      <w:numFmt w:val="lowerLetter"/>
      <w:lvlText w:val="%5."/>
      <w:lvlJc w:val="left"/>
      <w:pPr>
        <w:ind w:left="3600" w:hanging="360"/>
      </w:pPr>
    </w:lvl>
    <w:lvl w:ilvl="5" w:tplc="20060064" w:tentative="1">
      <w:start w:val="1"/>
      <w:numFmt w:val="lowerRoman"/>
      <w:lvlText w:val="%6."/>
      <w:lvlJc w:val="right"/>
      <w:pPr>
        <w:ind w:left="4320" w:hanging="180"/>
      </w:pPr>
    </w:lvl>
    <w:lvl w:ilvl="6" w:tplc="20060064" w:tentative="1">
      <w:start w:val="1"/>
      <w:numFmt w:val="decimal"/>
      <w:lvlText w:val="%7."/>
      <w:lvlJc w:val="left"/>
      <w:pPr>
        <w:ind w:left="5040" w:hanging="360"/>
      </w:pPr>
    </w:lvl>
    <w:lvl w:ilvl="7" w:tplc="20060064" w:tentative="1">
      <w:start w:val="1"/>
      <w:numFmt w:val="lowerLetter"/>
      <w:lvlText w:val="%8."/>
      <w:lvlJc w:val="left"/>
      <w:pPr>
        <w:ind w:left="5760" w:hanging="360"/>
      </w:pPr>
    </w:lvl>
    <w:lvl w:ilvl="8" w:tplc="20060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48">
    <w:multiLevelType w:val="hybridMultilevel"/>
    <w:lvl w:ilvl="0" w:tplc="30324632">
      <w:start w:val="1"/>
      <w:numFmt w:val="decimal"/>
      <w:lvlText w:val="%1."/>
      <w:lvlJc w:val="left"/>
      <w:pPr>
        <w:ind w:left="720" w:hanging="360"/>
      </w:pPr>
    </w:lvl>
    <w:lvl w:ilvl="1" w:tplc="30324632" w:tentative="1">
      <w:start w:val="1"/>
      <w:numFmt w:val="lowerLetter"/>
      <w:lvlText w:val="%2."/>
      <w:lvlJc w:val="left"/>
      <w:pPr>
        <w:ind w:left="1440" w:hanging="360"/>
      </w:pPr>
    </w:lvl>
    <w:lvl w:ilvl="2" w:tplc="30324632" w:tentative="1">
      <w:start w:val="1"/>
      <w:numFmt w:val="lowerRoman"/>
      <w:lvlText w:val="%3."/>
      <w:lvlJc w:val="right"/>
      <w:pPr>
        <w:ind w:left="2160" w:hanging="180"/>
      </w:pPr>
    </w:lvl>
    <w:lvl w:ilvl="3" w:tplc="30324632" w:tentative="1">
      <w:start w:val="1"/>
      <w:numFmt w:val="decimal"/>
      <w:lvlText w:val="%4."/>
      <w:lvlJc w:val="left"/>
      <w:pPr>
        <w:ind w:left="2880" w:hanging="360"/>
      </w:pPr>
    </w:lvl>
    <w:lvl w:ilvl="4" w:tplc="30324632" w:tentative="1">
      <w:start w:val="1"/>
      <w:numFmt w:val="lowerLetter"/>
      <w:lvlText w:val="%5."/>
      <w:lvlJc w:val="left"/>
      <w:pPr>
        <w:ind w:left="3600" w:hanging="360"/>
      </w:pPr>
    </w:lvl>
    <w:lvl w:ilvl="5" w:tplc="30324632" w:tentative="1">
      <w:start w:val="1"/>
      <w:numFmt w:val="lowerRoman"/>
      <w:lvlText w:val="%6."/>
      <w:lvlJc w:val="right"/>
      <w:pPr>
        <w:ind w:left="4320" w:hanging="180"/>
      </w:pPr>
    </w:lvl>
    <w:lvl w:ilvl="6" w:tplc="30324632" w:tentative="1">
      <w:start w:val="1"/>
      <w:numFmt w:val="decimal"/>
      <w:lvlText w:val="%7."/>
      <w:lvlJc w:val="left"/>
      <w:pPr>
        <w:ind w:left="5040" w:hanging="360"/>
      </w:pPr>
    </w:lvl>
    <w:lvl w:ilvl="7" w:tplc="30324632" w:tentative="1">
      <w:start w:val="1"/>
      <w:numFmt w:val="lowerLetter"/>
      <w:lvlText w:val="%8."/>
      <w:lvlJc w:val="left"/>
      <w:pPr>
        <w:ind w:left="5760" w:hanging="360"/>
      </w:pPr>
    </w:lvl>
    <w:lvl w:ilvl="8" w:tplc="30324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47">
    <w:multiLevelType w:val="hybridMultilevel"/>
    <w:lvl w:ilvl="0" w:tplc="70809998">
      <w:start w:val="1"/>
      <w:numFmt w:val="decimal"/>
      <w:lvlText w:val="%1."/>
      <w:lvlJc w:val="left"/>
      <w:pPr>
        <w:ind w:left="720" w:hanging="360"/>
      </w:pPr>
    </w:lvl>
    <w:lvl w:ilvl="1" w:tplc="70809998" w:tentative="1">
      <w:start w:val="1"/>
      <w:numFmt w:val="lowerLetter"/>
      <w:lvlText w:val="%2."/>
      <w:lvlJc w:val="left"/>
      <w:pPr>
        <w:ind w:left="1440" w:hanging="360"/>
      </w:pPr>
    </w:lvl>
    <w:lvl w:ilvl="2" w:tplc="70809998" w:tentative="1">
      <w:start w:val="1"/>
      <w:numFmt w:val="lowerRoman"/>
      <w:lvlText w:val="%3."/>
      <w:lvlJc w:val="right"/>
      <w:pPr>
        <w:ind w:left="2160" w:hanging="180"/>
      </w:pPr>
    </w:lvl>
    <w:lvl w:ilvl="3" w:tplc="70809998" w:tentative="1">
      <w:start w:val="1"/>
      <w:numFmt w:val="decimal"/>
      <w:lvlText w:val="%4."/>
      <w:lvlJc w:val="left"/>
      <w:pPr>
        <w:ind w:left="2880" w:hanging="360"/>
      </w:pPr>
    </w:lvl>
    <w:lvl w:ilvl="4" w:tplc="70809998" w:tentative="1">
      <w:start w:val="1"/>
      <w:numFmt w:val="lowerLetter"/>
      <w:lvlText w:val="%5."/>
      <w:lvlJc w:val="left"/>
      <w:pPr>
        <w:ind w:left="3600" w:hanging="360"/>
      </w:pPr>
    </w:lvl>
    <w:lvl w:ilvl="5" w:tplc="70809998" w:tentative="1">
      <w:start w:val="1"/>
      <w:numFmt w:val="lowerRoman"/>
      <w:lvlText w:val="%6."/>
      <w:lvlJc w:val="right"/>
      <w:pPr>
        <w:ind w:left="4320" w:hanging="180"/>
      </w:pPr>
    </w:lvl>
    <w:lvl w:ilvl="6" w:tplc="70809998" w:tentative="1">
      <w:start w:val="1"/>
      <w:numFmt w:val="decimal"/>
      <w:lvlText w:val="%7."/>
      <w:lvlJc w:val="left"/>
      <w:pPr>
        <w:ind w:left="5040" w:hanging="360"/>
      </w:pPr>
    </w:lvl>
    <w:lvl w:ilvl="7" w:tplc="70809998" w:tentative="1">
      <w:start w:val="1"/>
      <w:numFmt w:val="lowerLetter"/>
      <w:lvlText w:val="%8."/>
      <w:lvlJc w:val="left"/>
      <w:pPr>
        <w:ind w:left="5760" w:hanging="360"/>
      </w:pPr>
    </w:lvl>
    <w:lvl w:ilvl="8" w:tplc="70809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46">
    <w:multiLevelType w:val="hybridMultilevel"/>
    <w:lvl w:ilvl="0" w:tplc="48599436">
      <w:start w:val="1"/>
      <w:numFmt w:val="decimal"/>
      <w:lvlText w:val="%1."/>
      <w:lvlJc w:val="left"/>
      <w:pPr>
        <w:ind w:left="720" w:hanging="360"/>
      </w:pPr>
    </w:lvl>
    <w:lvl w:ilvl="1" w:tplc="48599436" w:tentative="1">
      <w:start w:val="1"/>
      <w:numFmt w:val="lowerLetter"/>
      <w:lvlText w:val="%2."/>
      <w:lvlJc w:val="left"/>
      <w:pPr>
        <w:ind w:left="1440" w:hanging="360"/>
      </w:pPr>
    </w:lvl>
    <w:lvl w:ilvl="2" w:tplc="48599436" w:tentative="1">
      <w:start w:val="1"/>
      <w:numFmt w:val="lowerRoman"/>
      <w:lvlText w:val="%3."/>
      <w:lvlJc w:val="right"/>
      <w:pPr>
        <w:ind w:left="2160" w:hanging="180"/>
      </w:pPr>
    </w:lvl>
    <w:lvl w:ilvl="3" w:tplc="48599436" w:tentative="1">
      <w:start w:val="1"/>
      <w:numFmt w:val="decimal"/>
      <w:lvlText w:val="%4."/>
      <w:lvlJc w:val="left"/>
      <w:pPr>
        <w:ind w:left="2880" w:hanging="360"/>
      </w:pPr>
    </w:lvl>
    <w:lvl w:ilvl="4" w:tplc="48599436" w:tentative="1">
      <w:start w:val="1"/>
      <w:numFmt w:val="lowerLetter"/>
      <w:lvlText w:val="%5."/>
      <w:lvlJc w:val="left"/>
      <w:pPr>
        <w:ind w:left="3600" w:hanging="360"/>
      </w:pPr>
    </w:lvl>
    <w:lvl w:ilvl="5" w:tplc="48599436" w:tentative="1">
      <w:start w:val="1"/>
      <w:numFmt w:val="lowerRoman"/>
      <w:lvlText w:val="%6."/>
      <w:lvlJc w:val="right"/>
      <w:pPr>
        <w:ind w:left="4320" w:hanging="180"/>
      </w:pPr>
    </w:lvl>
    <w:lvl w:ilvl="6" w:tplc="48599436" w:tentative="1">
      <w:start w:val="1"/>
      <w:numFmt w:val="decimal"/>
      <w:lvlText w:val="%7."/>
      <w:lvlJc w:val="left"/>
      <w:pPr>
        <w:ind w:left="5040" w:hanging="360"/>
      </w:pPr>
    </w:lvl>
    <w:lvl w:ilvl="7" w:tplc="48599436" w:tentative="1">
      <w:start w:val="1"/>
      <w:numFmt w:val="lowerLetter"/>
      <w:lvlText w:val="%8."/>
      <w:lvlJc w:val="left"/>
      <w:pPr>
        <w:ind w:left="5760" w:hanging="360"/>
      </w:pPr>
    </w:lvl>
    <w:lvl w:ilvl="8" w:tplc="48599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45">
    <w:multiLevelType w:val="hybridMultilevel"/>
    <w:lvl w:ilvl="0" w:tplc="83852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845">
    <w:abstractNumId w:val="22845"/>
  </w:num>
  <w:num w:numId="22846">
    <w:abstractNumId w:val="22846"/>
  </w:num>
  <w:num w:numId="22847">
    <w:abstractNumId w:val="22847"/>
  </w:num>
  <w:num w:numId="22848">
    <w:abstractNumId w:val="22848"/>
  </w:num>
  <w:num w:numId="22849">
    <w:abstractNumId w:val="22849"/>
  </w:num>
  <w:num w:numId="22850">
    <w:abstractNumId w:val="22850"/>
  </w:num>
  <w:num w:numId="22851">
    <w:abstractNumId w:val="22851"/>
  </w:num>
  <w:num w:numId="22852">
    <w:abstractNumId w:val="22852"/>
  </w:num>
  <w:num w:numId="22853">
    <w:abstractNumId w:val="22853"/>
  </w:num>
  <w:num w:numId="22854">
    <w:abstractNumId w:val="22854"/>
  </w:num>
  <w:num w:numId="22855">
    <w:abstractNumId w:val="228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0475174" Type="http://schemas.openxmlformats.org/officeDocument/2006/relationships/comments" Target="comments.xml"/><Relationship Id="rId936988454" Type="http://schemas.microsoft.com/office/2011/relationships/commentsExtended" Target="commentsExtended.xml"/><Relationship Id="rId81224136" Type="http://schemas.openxmlformats.org/officeDocument/2006/relationships/image" Target="media/imgrId81224136.jpg"/><Relationship Id="rId661061829e670c64b" Type="http://schemas.openxmlformats.org/officeDocument/2006/relationships/hyperlink" Target="https://iservice.lombardini.it/jsp/Template2/manuale.jsp?id=372&amp;parent=1263" TargetMode="External"/><Relationship Id="rId113061829e670c9a1" Type="http://schemas.openxmlformats.org/officeDocument/2006/relationships/hyperlink" Target="https://iservice.lombardini.it/jsp/Template2/manuale.jsp?id=386&amp;parent=1263" TargetMode="External"/><Relationship Id="rId140861829e670d88d" Type="http://schemas.openxmlformats.org/officeDocument/2006/relationships/hyperlink" Target="https://iservice.lombardini.it/jsp/Template2/manuale.jsp?id=88&amp;parent=962" TargetMode="External"/><Relationship Id="rId417861829e670de2a" Type="http://schemas.openxmlformats.org/officeDocument/2006/relationships/hyperlink" Target="https://iservice.lombardini.it/jsp/Template2/manuale.jsp?id=386&amp;parent=1263" TargetMode="External"/><Relationship Id="rId448861829e670dfa6" Type="http://schemas.openxmlformats.org/officeDocument/2006/relationships/hyperlink" Target="https://iservice.lombardini.it/jsp/Template2/manuale.jsp?id=371&amp;parent=1263" TargetMode="External"/><Relationship Id="rId701161829e670e029" Type="http://schemas.openxmlformats.org/officeDocument/2006/relationships/hyperlink" Target="https://iservice.lombardini.it/jsp/Template2/manuale.jsp?id=55&amp;parent=1263" TargetMode="External"/><Relationship Id="rId837461829e6770a52" Type="http://schemas.openxmlformats.org/officeDocument/2006/relationships/hyperlink" Target="https://www.youtube.com/embed/T7XFP3Vn_q0?rel=0" TargetMode="External"/><Relationship Id="rId605861829e6783458" Type="http://schemas.openxmlformats.org/officeDocument/2006/relationships/hyperlink" Target="https://iservice.lombardini.it/jsp/Template2/manuale.jsp?id=372&amp;parent=1263" TargetMode="External"/><Relationship Id="rId686261829e6799437" Type="http://schemas.openxmlformats.org/officeDocument/2006/relationships/hyperlink" Target="https://iservice.lombardini.it/jsp/Template2/manuale.jsp?id=88&amp;parent=1263" TargetMode="External"/><Relationship Id="rId321561829e67ddf63" Type="http://schemas.openxmlformats.org/officeDocument/2006/relationships/hyperlink" Target="https://www.youtube.com/embed/eTL3NSUrZHQ?rel=0?rel=0" TargetMode="External"/><Relationship Id="rId789961829e67ed0c8" Type="http://schemas.openxmlformats.org/officeDocument/2006/relationships/hyperlink" Target="https://iservice.lombardini.it/jsp/Template2/manuale.jsp?id=372&amp;parent=1263" TargetMode="External"/><Relationship Id="rId423761829e680afa3" Type="http://schemas.openxmlformats.org/officeDocument/2006/relationships/hyperlink" Target="https://iservice.lombardini.it/jsp/Template2/manuale.jsp?id=88&amp;parent=1263" TargetMode="External"/><Relationship Id="rId337761829e683fc91" Type="http://schemas.openxmlformats.org/officeDocument/2006/relationships/hyperlink" Target="https://www.youtube.com/embed/eHPkX9yprM4?rel=0?rel=0" TargetMode="External"/><Relationship Id="rId609461829e66ee3ea" Type="http://schemas.openxmlformats.org/officeDocument/2006/relationships/image" Target="media/imgrId609461829e66ee3ea.jpg"/><Relationship Id="rId800661829e670c044" Type="http://schemas.openxmlformats.org/officeDocument/2006/relationships/image" Target="media/imgrId800661829e670c044.jpg"/><Relationship Id="rId999361829e671f0b6" Type="http://schemas.openxmlformats.org/officeDocument/2006/relationships/image" Target="media/imgrId999361829e671f0b6.jpg"/><Relationship Id="rId385061829e6731532" Type="http://schemas.openxmlformats.org/officeDocument/2006/relationships/image" Target="media/imgrId385061829e6731532.jpg"/><Relationship Id="rId657861829e6746d0b" Type="http://schemas.openxmlformats.org/officeDocument/2006/relationships/image" Target="media/imgrId657861829e6746d0b.jpg"/><Relationship Id="rId805261829e675dd9e" Type="http://schemas.openxmlformats.org/officeDocument/2006/relationships/image" Target="media/imgrId805261829e675dd9e.jpg"/><Relationship Id="rId600161829e6770237" Type="http://schemas.openxmlformats.org/officeDocument/2006/relationships/image" Target="media/imgrId600161829e6770237.jpg"/><Relationship Id="rId434561829e6782d02" Type="http://schemas.openxmlformats.org/officeDocument/2006/relationships/image" Target="media/imgrId434561829e6782d02.jpg"/><Relationship Id="rId573661829e6798533" Type="http://schemas.openxmlformats.org/officeDocument/2006/relationships/image" Target="media/imgrId573661829e6798533.jpg"/><Relationship Id="rId404861829e67b30fd" Type="http://schemas.openxmlformats.org/officeDocument/2006/relationships/image" Target="media/imgrId404861829e67b30fd.jpg"/><Relationship Id="rId930661829e67c7940" Type="http://schemas.openxmlformats.org/officeDocument/2006/relationships/image" Target="media/imgrId930661829e67c7940.jpg"/><Relationship Id="rId187761829e67ddceb" Type="http://schemas.openxmlformats.org/officeDocument/2006/relationships/image" Target="media/imgrId187761829e67ddceb.jpg"/><Relationship Id="rId112361829e67eca75" Type="http://schemas.openxmlformats.org/officeDocument/2006/relationships/image" Target="media/imgrId112361829e67eca75.jpg"/><Relationship Id="rId267061829e680a9de" Type="http://schemas.openxmlformats.org/officeDocument/2006/relationships/image" Target="media/imgrId267061829e680a9de.jpg"/><Relationship Id="rId165661829e68176c2" Type="http://schemas.openxmlformats.org/officeDocument/2006/relationships/image" Target="media/imgrId165661829e68176c2.jpg"/><Relationship Id="rId125161829e682efea" Type="http://schemas.openxmlformats.org/officeDocument/2006/relationships/image" Target="media/imgrId125161829e682efea.jpg"/><Relationship Id="rId217361829e683f762" Type="http://schemas.openxmlformats.org/officeDocument/2006/relationships/image" Target="media/imgrId217361829e683f76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24136" Type="http://schemas.openxmlformats.org/officeDocument/2006/relationships/image" Target="media/imgrId812241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24136" Type="http://schemas.openxmlformats.org/officeDocument/2006/relationships/image" Target="media/imgrId812241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24136" Type="http://schemas.openxmlformats.org/officeDocument/2006/relationships/image" Target="media/imgrId812241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24136" Type="http://schemas.openxmlformats.org/officeDocument/2006/relationships/image" Target="media/imgrId812241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24136" Type="http://schemas.openxmlformats.org/officeDocument/2006/relationships/image" Target="media/imgrId812241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224136" Type="http://schemas.openxmlformats.org/officeDocument/2006/relationships/image" Target="media/imgrId812241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