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60346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0644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4053198" w:name="ctxt"/>
    <w:bookmarkEnd w:id="9405319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105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5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42618401fc6f5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378618401fc6fb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052618401fc701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032618401fc720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03618401fc726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606618401fc72a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240618401fc732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283618401fc73d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368618401fc743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506">
    <w:multiLevelType w:val="hybridMultilevel"/>
    <w:lvl w:ilvl="0" w:tplc="72214953">
      <w:start w:val="1"/>
      <w:numFmt w:val="decimal"/>
      <w:lvlText w:val="%1."/>
      <w:lvlJc w:val="left"/>
      <w:pPr>
        <w:ind w:left="720" w:hanging="360"/>
      </w:pPr>
    </w:lvl>
    <w:lvl w:ilvl="1" w:tplc="72214953" w:tentative="1">
      <w:start w:val="1"/>
      <w:numFmt w:val="lowerLetter"/>
      <w:lvlText w:val="%2."/>
      <w:lvlJc w:val="left"/>
      <w:pPr>
        <w:ind w:left="1440" w:hanging="360"/>
      </w:pPr>
    </w:lvl>
    <w:lvl w:ilvl="2" w:tplc="72214953" w:tentative="1">
      <w:start w:val="1"/>
      <w:numFmt w:val="lowerRoman"/>
      <w:lvlText w:val="%3."/>
      <w:lvlJc w:val="right"/>
      <w:pPr>
        <w:ind w:left="2160" w:hanging="180"/>
      </w:pPr>
    </w:lvl>
    <w:lvl w:ilvl="3" w:tplc="72214953" w:tentative="1">
      <w:start w:val="1"/>
      <w:numFmt w:val="decimal"/>
      <w:lvlText w:val="%4."/>
      <w:lvlJc w:val="left"/>
      <w:pPr>
        <w:ind w:left="2880" w:hanging="360"/>
      </w:pPr>
    </w:lvl>
    <w:lvl w:ilvl="4" w:tplc="72214953" w:tentative="1">
      <w:start w:val="1"/>
      <w:numFmt w:val="lowerLetter"/>
      <w:lvlText w:val="%5."/>
      <w:lvlJc w:val="left"/>
      <w:pPr>
        <w:ind w:left="3600" w:hanging="360"/>
      </w:pPr>
    </w:lvl>
    <w:lvl w:ilvl="5" w:tplc="72214953" w:tentative="1">
      <w:start w:val="1"/>
      <w:numFmt w:val="lowerRoman"/>
      <w:lvlText w:val="%6."/>
      <w:lvlJc w:val="right"/>
      <w:pPr>
        <w:ind w:left="4320" w:hanging="180"/>
      </w:pPr>
    </w:lvl>
    <w:lvl w:ilvl="6" w:tplc="72214953" w:tentative="1">
      <w:start w:val="1"/>
      <w:numFmt w:val="decimal"/>
      <w:lvlText w:val="%7."/>
      <w:lvlJc w:val="left"/>
      <w:pPr>
        <w:ind w:left="5040" w:hanging="360"/>
      </w:pPr>
    </w:lvl>
    <w:lvl w:ilvl="7" w:tplc="72214953" w:tentative="1">
      <w:start w:val="1"/>
      <w:numFmt w:val="lowerLetter"/>
      <w:lvlText w:val="%8."/>
      <w:lvlJc w:val="left"/>
      <w:pPr>
        <w:ind w:left="5760" w:hanging="360"/>
      </w:pPr>
    </w:lvl>
    <w:lvl w:ilvl="8" w:tplc="722149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5">
    <w:multiLevelType w:val="hybridMultilevel"/>
    <w:lvl w:ilvl="0" w:tplc="99369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505">
    <w:abstractNumId w:val="10505"/>
  </w:num>
  <w:num w:numId="10506">
    <w:abstractNumId w:val="105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7031372" Type="http://schemas.openxmlformats.org/officeDocument/2006/relationships/comments" Target="comments.xml"/><Relationship Id="rId225159052" Type="http://schemas.microsoft.com/office/2011/relationships/commentsExtended" Target="commentsExtended.xml"/><Relationship Id="rId90064434" Type="http://schemas.openxmlformats.org/officeDocument/2006/relationships/image" Target="media/imgrId90064434.jpg"/><Relationship Id="rId6242618401fc6f586" Type="http://schemas.openxmlformats.org/officeDocument/2006/relationships/hyperlink" Target="https://iservice.lombardini.it/jsp/Template2/manuale.jsp?id=69&amp;parent=962" TargetMode="External"/><Relationship Id="rId4378618401fc6fb48" Type="http://schemas.openxmlformats.org/officeDocument/2006/relationships/hyperlink" Target="https://iservice.lombardini.it/jsp/Template2/manuale.jsp?id=86&amp;parent=962" TargetMode="External"/><Relationship Id="rId4052618401fc70117" Type="http://schemas.openxmlformats.org/officeDocument/2006/relationships/hyperlink" Target="https://iservice.lombardini.it/jsp/Template2/manuale.jsp?id=87&amp;parent=962" TargetMode="External"/><Relationship Id="rId8032618401fc720c7" Type="http://schemas.openxmlformats.org/officeDocument/2006/relationships/hyperlink" Target="https://iservice.lombardini.it/jsp/Template2/manuale.jsp?id=56&amp;parent=962" TargetMode="External"/><Relationship Id="rId3503618401fc726db" Type="http://schemas.openxmlformats.org/officeDocument/2006/relationships/hyperlink" Target="https://iservice.lombardini.it/jsp/Template2/manuale.jsp?id=87&amp;parent=962" TargetMode="External"/><Relationship Id="rId2606618401fc72a49" Type="http://schemas.openxmlformats.org/officeDocument/2006/relationships/hyperlink" Target="https://iservice.lombardini.it/jsp/Template2/manuale.jsp?id=87&amp;parent=962" TargetMode="External"/><Relationship Id="rId2240618401fc73236" Type="http://schemas.openxmlformats.org/officeDocument/2006/relationships/hyperlink" Target="https://iservice.lombardini.it/jsp/Template2/manuale.jsp?id=87&amp;parent=962" TargetMode="External"/><Relationship Id="rId2283618401fc73d6c" Type="http://schemas.openxmlformats.org/officeDocument/2006/relationships/hyperlink" Target="https://iservice.lombardini.it/jsp/Template2/manuale.jsp?id=86&amp;parent=962" TargetMode="External"/><Relationship Id="rId5368618401fc74351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064434" Type="http://schemas.openxmlformats.org/officeDocument/2006/relationships/image" Target="media/imgrId900644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