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17.7)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726219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8814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15379105" w:name="ctxt"/>
    <w:bookmarkEnd w:id="1537910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052338" name="name45676185140de49f1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8756185140de49e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47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36123248" name="name10196185140e0602b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86896185140e060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9"/>
              </w:rPr>
              <w:drawing>
                <wp:inline distT="0" distB="0" distL="0" distR="0">
                  <wp:extent cx="1080000" cy="813600"/>
                  <wp:effectExtent b="0" l="0" r="0" t="0"/>
                  <wp:docPr id="35265570" name="name49096185140e1a7c0" descr="immst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4.jpg"/>
                          <pic:cNvPicPr/>
                        </pic:nvPicPr>
                        <pic:blipFill>
                          <a:blip r:embed="rId40026185140e1a7b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40437977" name="name60676185140e2a705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56516185140e2a7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8371575" name="name48486185140e3dc47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31396185140e3dc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8180516" name="name33556185140e51651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26996185140e516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2073987" name="name18576185140e63f03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15646185140e63ef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0"/>
              </w:rPr>
              <w:drawing>
                <wp:inline distT="0" distB="0" distL="0" distR="0">
                  <wp:extent cx="1080000" cy="453600"/>
                  <wp:effectExtent b="0" l="0" r="0" t="0"/>
                  <wp:docPr id="58509494" name="name55856185140e77eb8" descr="imms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9.jpg"/>
                          <pic:cNvPicPr/>
                        </pic:nvPicPr>
                        <pic:blipFill>
                          <a:blip r:embed="rId29106185140e77e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5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flywheel assembling / disassembling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3"/>
              </w:rPr>
              <w:drawing>
                <wp:inline distT="0" distB="0" distL="0" distR="0">
                  <wp:extent cx="1080000" cy="612000"/>
                  <wp:effectExtent b="0" l="0" r="0" t="0"/>
                  <wp:docPr id="59965156" name="name32656185140e8b237" descr="immst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0.jpg"/>
                          <pic:cNvPicPr/>
                        </pic:nvPicPr>
                        <pic:blipFill>
                          <a:blip r:embed="rId79026185140e8b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1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gasket assembling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ED0014603670-S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52022114" name="name56366185140e9cca5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8136185140e9cc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98317468" name="name91276185140eade2a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32066185140eade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2400"/>
                  <wp:effectExtent b="0" l="0" r="0" t="0"/>
                  <wp:docPr id="78160871" name="name56456185140ec42d6" descr="immst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4.jpg"/>
                          <pic:cNvPicPr/>
                        </pic:nvPicPr>
                        <pic:blipFill>
                          <a:blip r:embed="rId50626185140ec42c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Buffer insertion of a crankshaft gasket onto a timing system carter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ED0014603750-S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080000" cy="374400"/>
                  <wp:effectExtent b="0" l="0" r="0" t="0"/>
                  <wp:docPr id="57388313" name="name10626185140ed6b40" descr="imm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5.jpg"/>
                          <pic:cNvPicPr/>
                        </pic:nvPicPr>
                        <pic:blipFill>
                          <a:blip r:embed="rId19386185140ed6b3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Locking screw balance shafts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ED0097301980-S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82824758" name="name82986185140ee813c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24496185140ee8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95889801" name="name29936185140f05dbe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48196185140f05db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725363" name="name69986185140f1cb64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91196185140f1cb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  <w:p/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2805381" name="name80726185140f2df8f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99806185140f2df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41462315" name="name21316185140f3fea1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12196185140f3fe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bookmarkStart w:id="49790272" w:name="result_box"/>
          <w:bookmarkEnd w:id="49790272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29397265" name="name86946185140f55e13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6586185140f55e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39418967" name="name26506185140f6f87b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8036185140f6f8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48908768" name="name95856185140f84e7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2666185140f84e5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800">
    <w:multiLevelType w:val="hybridMultilevel"/>
    <w:lvl w:ilvl="0" w:tplc="60300784">
      <w:start w:val="1"/>
      <w:numFmt w:val="decimal"/>
      <w:lvlText w:val="%1."/>
      <w:lvlJc w:val="left"/>
      <w:pPr>
        <w:ind w:left="720" w:hanging="360"/>
      </w:pPr>
    </w:lvl>
    <w:lvl w:ilvl="1" w:tplc="60300784" w:tentative="1">
      <w:start w:val="1"/>
      <w:numFmt w:val="lowerLetter"/>
      <w:lvlText w:val="%2."/>
      <w:lvlJc w:val="left"/>
      <w:pPr>
        <w:ind w:left="1440" w:hanging="360"/>
      </w:pPr>
    </w:lvl>
    <w:lvl w:ilvl="2" w:tplc="60300784" w:tentative="1">
      <w:start w:val="1"/>
      <w:numFmt w:val="lowerRoman"/>
      <w:lvlText w:val="%3."/>
      <w:lvlJc w:val="right"/>
      <w:pPr>
        <w:ind w:left="2160" w:hanging="180"/>
      </w:pPr>
    </w:lvl>
    <w:lvl w:ilvl="3" w:tplc="60300784" w:tentative="1">
      <w:start w:val="1"/>
      <w:numFmt w:val="decimal"/>
      <w:lvlText w:val="%4."/>
      <w:lvlJc w:val="left"/>
      <w:pPr>
        <w:ind w:left="2880" w:hanging="360"/>
      </w:pPr>
    </w:lvl>
    <w:lvl w:ilvl="4" w:tplc="60300784" w:tentative="1">
      <w:start w:val="1"/>
      <w:numFmt w:val="lowerLetter"/>
      <w:lvlText w:val="%5."/>
      <w:lvlJc w:val="left"/>
      <w:pPr>
        <w:ind w:left="3600" w:hanging="360"/>
      </w:pPr>
    </w:lvl>
    <w:lvl w:ilvl="5" w:tplc="60300784" w:tentative="1">
      <w:start w:val="1"/>
      <w:numFmt w:val="lowerRoman"/>
      <w:lvlText w:val="%6."/>
      <w:lvlJc w:val="right"/>
      <w:pPr>
        <w:ind w:left="4320" w:hanging="180"/>
      </w:pPr>
    </w:lvl>
    <w:lvl w:ilvl="6" w:tplc="60300784" w:tentative="1">
      <w:start w:val="1"/>
      <w:numFmt w:val="decimal"/>
      <w:lvlText w:val="%7."/>
      <w:lvlJc w:val="left"/>
      <w:pPr>
        <w:ind w:left="5040" w:hanging="360"/>
      </w:pPr>
    </w:lvl>
    <w:lvl w:ilvl="7" w:tplc="60300784" w:tentative="1">
      <w:start w:val="1"/>
      <w:numFmt w:val="lowerLetter"/>
      <w:lvlText w:val="%8."/>
      <w:lvlJc w:val="left"/>
      <w:pPr>
        <w:ind w:left="5760" w:hanging="360"/>
      </w:pPr>
    </w:lvl>
    <w:lvl w:ilvl="8" w:tplc="60300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9">
    <w:multiLevelType w:val="hybridMultilevel"/>
    <w:lvl w:ilvl="0" w:tplc="8878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799">
    <w:abstractNumId w:val="4799"/>
  </w:num>
  <w:num w:numId="4800">
    <w:abstractNumId w:val="48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26491762" Type="http://schemas.openxmlformats.org/officeDocument/2006/relationships/comments" Target="comments.xml"/><Relationship Id="rId682645031" Type="http://schemas.microsoft.com/office/2011/relationships/commentsExtended" Target="commentsExtended.xml"/><Relationship Id="rId48814271" Type="http://schemas.openxmlformats.org/officeDocument/2006/relationships/image" Target="media/imgrId48814271.jpg"/><Relationship Id="rId68756185140de49ed" Type="http://schemas.openxmlformats.org/officeDocument/2006/relationships/image" Target="media/imgrId68756185140de49ed.jpg"/><Relationship Id="rId86896185140e06026" Type="http://schemas.openxmlformats.org/officeDocument/2006/relationships/image" Target="media/imgrId86896185140e06026.jpg"/><Relationship Id="rId40026185140e1a7b9" Type="http://schemas.openxmlformats.org/officeDocument/2006/relationships/image" Target="media/imgrId40026185140e1a7b9.jpg"/><Relationship Id="rId56516185140e2a701" Type="http://schemas.openxmlformats.org/officeDocument/2006/relationships/image" Target="media/imgrId56516185140e2a701.jpg"/><Relationship Id="rId31396185140e3dc26" Type="http://schemas.openxmlformats.org/officeDocument/2006/relationships/image" Target="media/imgrId31396185140e3dc26.jpg"/><Relationship Id="rId26996185140e5164d" Type="http://schemas.openxmlformats.org/officeDocument/2006/relationships/image" Target="media/imgrId26996185140e5164d.jpg"/><Relationship Id="rId15646185140e63eff" Type="http://schemas.openxmlformats.org/officeDocument/2006/relationships/image" Target="media/imgrId15646185140e63eff.jpg"/><Relationship Id="rId29106185140e77eb1" Type="http://schemas.openxmlformats.org/officeDocument/2006/relationships/image" Target="media/imgrId29106185140e77eb1.jpg"/><Relationship Id="rId79026185140e8b233" Type="http://schemas.openxmlformats.org/officeDocument/2006/relationships/image" Target="media/imgrId79026185140e8b233.jpg"/><Relationship Id="rId78136185140e9cca1" Type="http://schemas.openxmlformats.org/officeDocument/2006/relationships/image" Target="media/imgrId78136185140e9cca1.jpg"/><Relationship Id="rId32066185140eade26" Type="http://schemas.openxmlformats.org/officeDocument/2006/relationships/image" Target="media/imgrId32066185140eade26.jpg"/><Relationship Id="rId50626185140ec42c2" Type="http://schemas.openxmlformats.org/officeDocument/2006/relationships/image" Target="media/imgrId50626185140ec42c2.jpg"/><Relationship Id="rId19386185140ed6b3a" Type="http://schemas.openxmlformats.org/officeDocument/2006/relationships/image" Target="media/imgrId19386185140ed6b3a.jpg"/><Relationship Id="rId24496185140ee8138" Type="http://schemas.openxmlformats.org/officeDocument/2006/relationships/image" Target="media/imgrId24496185140ee8138.jpg"/><Relationship Id="rId48196185140f05dbb" Type="http://schemas.openxmlformats.org/officeDocument/2006/relationships/image" Target="media/imgrId48196185140f05dbb.jpg"/><Relationship Id="rId91196185140f1cb60" Type="http://schemas.openxmlformats.org/officeDocument/2006/relationships/image" Target="media/imgrId91196185140f1cb60.png"/><Relationship Id="rId99806185140f2df6f" Type="http://schemas.openxmlformats.org/officeDocument/2006/relationships/image" Target="media/imgrId99806185140f2df6f.jpg"/><Relationship Id="rId12196185140f3fe9c" Type="http://schemas.openxmlformats.org/officeDocument/2006/relationships/image" Target="media/imgrId12196185140f3fe9c.jpg"/><Relationship Id="rId16586185140f55e0e" Type="http://schemas.openxmlformats.org/officeDocument/2006/relationships/image" Target="media/imgrId16586185140f55e0e.png"/><Relationship Id="rId88036185140f6f876" Type="http://schemas.openxmlformats.org/officeDocument/2006/relationships/image" Target="media/imgrId88036185140f6f876.png"/><Relationship Id="rId12666185140f84e5f" Type="http://schemas.openxmlformats.org/officeDocument/2006/relationships/image" Target="media/imgrId12666185140f84e5f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14271" Type="http://schemas.openxmlformats.org/officeDocument/2006/relationships/image" Target="media/imgrId4881427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14271" Type="http://schemas.openxmlformats.org/officeDocument/2006/relationships/image" Target="media/imgrId4881427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14271" Type="http://schemas.openxmlformats.org/officeDocument/2006/relationships/image" Target="media/imgrId4881427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14271" Type="http://schemas.openxmlformats.org/officeDocument/2006/relationships/image" Target="media/imgrId4881427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14271" Type="http://schemas.openxmlformats.org/officeDocument/2006/relationships/image" Target="media/imgrId4881427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8814271" Type="http://schemas.openxmlformats.org/officeDocument/2006/relationships/image" Target="media/imgrId4881427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