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????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????????? KDI 3404 TCR-SCR (REV. 03.4)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9604004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75093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1734791" w:name="ctxt"/>
    <w:bookmarkEnd w:id="61734791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故障信息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故障诊断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65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这章节所包含的发动机运行时出现的故障信息和问题解决（表7.2）。</w:t>
            </w:r>
          </w:p>
          <w:p>
            <w:pPr>
              <w:numPr>
                <w:ilvl w:val="0"/>
                <w:numId w:val="657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有时候需要立即停机来阻止更进一步的损坏（表7.1）。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7.1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gridSpan w:val="2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当出现下列故障时必须立即停机: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警告红灯亮起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发动机运行时机油压力指示灯亮了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发动机转速的突然增加和减少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听到突然和/或不正常的杂音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排烟颜色突然变深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7.2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故障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可能原因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解决方案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章节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黄色告警灯亮起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发动机ECU检测到故障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发动机不能起动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蓄电池电极被腐蚀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清洁蓄电池电极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蓄电池电压太低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给蓄电池充电或更换蓄电池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低柴油位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添加柴油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947861867ce261ad4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柴油结冰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柴油滤器阻塞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更换新的柴油滤芯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189461867ce262115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柴油系统进空气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空气滤器堵塞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更换新的空气滤器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900061867ce2626f3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管路阻塞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保险丝烧坏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更换新的保险丝，如果故障还不能解决，联系科勒公司授权维修点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进气或排烟系统阻塞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发动机起动后就停止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电气元件接触不好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检查电气元件接触情况，如果故障不能解决，联系科勒公司授权维修点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蓄电池电极被腐蚀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清洁蓄电池电极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柴油滤器阻塞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更换新的滤器并且清洁柴油箱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柴油管路阻塞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電機不加速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在點火安全協議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等待幾秒鐘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油門到最大的起動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鬆開油門，等待幾秒鐘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低怠速不稳定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柴油管路阻塞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怠速低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柴油管路阻塞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柴油质量不好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清洁油箱并且添加高质量的柴油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495361867ce264094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2.5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冒蓝烟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机油油位高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更换机油，如果故障不能解决， 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空气滤器阻塞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更换新的空气滤器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797661867ce2644db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柴油消耗过大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空气滤器阻塞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更换新的空气滤器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297261867ce264747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机油油位高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更换机油，如果故障不能解决， 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发动机性能下降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空气滤器阻塞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更换新的空气滤器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868861867ce264b39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柴油管路阻塞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柴油质量不好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清洁油箱并且添加高质量的柴油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机油油位高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更换机油，如果故障不能解决， 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加速慢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柴油滤器阻塞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更换新的滤器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620861867ce26529f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发动机颤动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柴油管路阻塞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发动机过热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冷却液不足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添加冷却液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659061867ce2657a2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4.6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机油油位高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更换机油，如果故障不能解决， 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散热水箱堵塞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清洗水箱，如果故障不能解决，联系科勒公司授权维修点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如果表 7.2的建议不能解决故障，请联系科勒公司授权的维修点。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zh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576">
    <w:multiLevelType w:val="hybridMultilevel"/>
    <w:lvl w:ilvl="0" w:tplc="49648180">
      <w:start w:val="1"/>
      <w:numFmt w:val="decimal"/>
      <w:lvlText w:val="%1."/>
      <w:lvlJc w:val="left"/>
      <w:pPr>
        <w:ind w:left="720" w:hanging="360"/>
      </w:pPr>
    </w:lvl>
    <w:lvl w:ilvl="1" w:tplc="49648180" w:tentative="1">
      <w:start w:val="1"/>
      <w:numFmt w:val="lowerLetter"/>
      <w:lvlText w:val="%2."/>
      <w:lvlJc w:val="left"/>
      <w:pPr>
        <w:ind w:left="1440" w:hanging="360"/>
      </w:pPr>
    </w:lvl>
    <w:lvl w:ilvl="2" w:tplc="49648180" w:tentative="1">
      <w:start w:val="1"/>
      <w:numFmt w:val="lowerRoman"/>
      <w:lvlText w:val="%3."/>
      <w:lvlJc w:val="right"/>
      <w:pPr>
        <w:ind w:left="2160" w:hanging="180"/>
      </w:pPr>
    </w:lvl>
    <w:lvl w:ilvl="3" w:tplc="49648180" w:tentative="1">
      <w:start w:val="1"/>
      <w:numFmt w:val="decimal"/>
      <w:lvlText w:val="%4."/>
      <w:lvlJc w:val="left"/>
      <w:pPr>
        <w:ind w:left="2880" w:hanging="360"/>
      </w:pPr>
    </w:lvl>
    <w:lvl w:ilvl="4" w:tplc="49648180" w:tentative="1">
      <w:start w:val="1"/>
      <w:numFmt w:val="lowerLetter"/>
      <w:lvlText w:val="%5."/>
      <w:lvlJc w:val="left"/>
      <w:pPr>
        <w:ind w:left="3600" w:hanging="360"/>
      </w:pPr>
    </w:lvl>
    <w:lvl w:ilvl="5" w:tplc="49648180" w:tentative="1">
      <w:start w:val="1"/>
      <w:numFmt w:val="lowerRoman"/>
      <w:lvlText w:val="%6."/>
      <w:lvlJc w:val="right"/>
      <w:pPr>
        <w:ind w:left="4320" w:hanging="180"/>
      </w:pPr>
    </w:lvl>
    <w:lvl w:ilvl="6" w:tplc="49648180" w:tentative="1">
      <w:start w:val="1"/>
      <w:numFmt w:val="decimal"/>
      <w:lvlText w:val="%7."/>
      <w:lvlJc w:val="left"/>
      <w:pPr>
        <w:ind w:left="5040" w:hanging="360"/>
      </w:pPr>
    </w:lvl>
    <w:lvl w:ilvl="7" w:tplc="49648180" w:tentative="1">
      <w:start w:val="1"/>
      <w:numFmt w:val="lowerLetter"/>
      <w:lvlText w:val="%8."/>
      <w:lvlJc w:val="left"/>
      <w:pPr>
        <w:ind w:left="5760" w:hanging="360"/>
      </w:pPr>
    </w:lvl>
    <w:lvl w:ilvl="8" w:tplc="49648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5">
    <w:multiLevelType w:val="hybridMultilevel"/>
    <w:lvl w:ilvl="0" w:tplc="979619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6575">
    <w:abstractNumId w:val="6575"/>
  </w:num>
  <w:num w:numId="6576">
    <w:abstractNumId w:val="65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6042095" Type="http://schemas.openxmlformats.org/officeDocument/2006/relationships/comments" Target="comments.xml"/><Relationship Id="rId469493060" Type="http://schemas.microsoft.com/office/2011/relationships/commentsExtended" Target="commentsExtended.xml"/><Relationship Id="rId97509338" Type="http://schemas.openxmlformats.org/officeDocument/2006/relationships/image" Target="media/imgrId97509338.jpg"/><Relationship Id="rId947861867ce261ad4" Type="http://schemas.openxmlformats.org/officeDocument/2006/relationships/hyperlink" Target="https://iservice.lombardini.it/jsp/Template2/manuale.jsp?id=2531&amp;parent=1972" TargetMode="External"/><Relationship Id="rId189461867ce262115" Type="http://schemas.openxmlformats.org/officeDocument/2006/relationships/hyperlink" Target="https://iservice.lombardini.it/jsp/Template2/manuale.jsp?id=2546&amp;parent=1972" TargetMode="External"/><Relationship Id="rId900061867ce2626f3" Type="http://schemas.openxmlformats.org/officeDocument/2006/relationships/hyperlink" Target="https://iservice.lombardini.it/jsp/Template2/manuale.jsp?id=389&amp;parent=1972" TargetMode="External"/><Relationship Id="rId495361867ce264094" Type="http://schemas.openxmlformats.org/officeDocument/2006/relationships/hyperlink" Target="https://iservice.lombardini.it/jsp/Template2/manuale.jsp?id=2523&amp;parent=1972" TargetMode="External"/><Relationship Id="rId797661867ce2644db" Type="http://schemas.openxmlformats.org/officeDocument/2006/relationships/hyperlink" Target="https://iservice.lombardini.it/jsp/Template2/manuale.jsp?id=389&amp;parent=1972" TargetMode="External"/><Relationship Id="rId297261867ce264747" Type="http://schemas.openxmlformats.org/officeDocument/2006/relationships/hyperlink" Target="https://iservice.lombardini.it/jsp/Template2/manuale.jsp?id=389&amp;parent=1972" TargetMode="External"/><Relationship Id="rId868861867ce264b39" Type="http://schemas.openxmlformats.org/officeDocument/2006/relationships/hyperlink" Target="https://iservice.lombardini.it/jsp/Template2/manuale.jsp?id=389&amp;parent=1972" TargetMode="External"/><Relationship Id="rId620861867ce26529f" Type="http://schemas.openxmlformats.org/officeDocument/2006/relationships/hyperlink" Target="https://iservice.lombardini.it/jsp/Template2/manuale.jsp?id=2546&amp;parent=1972" TargetMode="External"/><Relationship Id="rId659061867ce2657a2" Type="http://schemas.openxmlformats.org/officeDocument/2006/relationships/hyperlink" Target="https://iservice.lombardini.it/jsp/Template2/manuale.jsp?id=2533&amp;parent=197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509338" Type="http://schemas.openxmlformats.org/officeDocument/2006/relationships/image" Target="media/imgrId9750933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509338" Type="http://schemas.openxmlformats.org/officeDocument/2006/relationships/image" Target="media/imgrId9750933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509338" Type="http://schemas.openxmlformats.org/officeDocument/2006/relationships/image" Target="media/imgrId9750933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509338" Type="http://schemas.openxmlformats.org/officeDocument/2006/relationships/image" Target="media/imgrId9750933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509338" Type="http://schemas.openxmlformats.org/officeDocument/2006/relationships/image" Target="media/imgrId9750933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7509338" Type="http://schemas.openxmlformats.org/officeDocument/2006/relationships/image" Target="media/imgrId9750933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