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1096668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4028102"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8646163" w:name="ctxt"/>
    <w:bookmarkEnd w:id="48646163"/>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33023535" name="name28636188f6fc164b8"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30336188f6fc16496"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934252" name="name27796188f6fc2c7d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4606188f6fc2c7d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902"/>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30902"/>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30902"/>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30902"/>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30902"/>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722475" name="name76576188f6fc4031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3886188f6fc4031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902"/>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30902"/>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30902"/>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90546188f6fc40a10"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30902"/>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30902"/>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OLIO PRESCRITTO</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902"/>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30902"/>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30902"/>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5138133" name="name11526188f6fc560f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8276188f6fc560d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47590245" name="name14246188f6fc684e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2546188f6fc684b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Avvertenza</w:t>
            </w:r>
          </w:p>
          <w:p>
            <w:pPr>
              <w:numPr>
                <w:ilvl w:val="0"/>
                <w:numId w:val="30902"/>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30902"/>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Carburante per basse temperature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Carburante Biodiesel</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30904"/>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30905"/>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30905"/>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30905"/>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30905"/>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30905"/>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9211768" name="name29306188f6fc7e45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1536188f6fc7e44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Avvertenza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11°C | 51,8°F), il DEF può essere utilizzato quando tornato allo stato liquido.</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374161" name="name19086188f6fc9361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946188f6fc9360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textDirection w:val="lrTb"/>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può essere di 2 livelli, di seguito elencati:</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Basso livello di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309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309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può essere di 3 livelli, di seguito elencati:</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Basso livello di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309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30902"/>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30902"/>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55976320" name="name16336188f6fcaf30a"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5486188f6fcaf304"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05">
    <w:multiLevelType w:val="hybridMultilevel"/>
    <w:lvl w:ilvl="0" w:tplc="35458421">
      <w:start w:val="1"/>
      <w:numFmt w:val="decimal"/>
      <w:lvlText w:val="%1."/>
      <w:lvlJc w:val="left"/>
      <w:pPr>
        <w:ind w:left="720" w:hanging="360"/>
      </w:pPr>
    </w:lvl>
    <w:lvl w:ilvl="1" w:tplc="35458421" w:tentative="1">
      <w:start w:val="1"/>
      <w:numFmt w:val="lowerLetter"/>
      <w:lvlText w:val="%2."/>
      <w:lvlJc w:val="left"/>
      <w:pPr>
        <w:ind w:left="1440" w:hanging="360"/>
      </w:pPr>
    </w:lvl>
    <w:lvl w:ilvl="2" w:tplc="35458421" w:tentative="1">
      <w:start w:val="1"/>
      <w:numFmt w:val="lowerRoman"/>
      <w:lvlText w:val="%3."/>
      <w:lvlJc w:val="right"/>
      <w:pPr>
        <w:ind w:left="2160" w:hanging="180"/>
      </w:pPr>
    </w:lvl>
    <w:lvl w:ilvl="3" w:tplc="35458421" w:tentative="1">
      <w:start w:val="1"/>
      <w:numFmt w:val="decimal"/>
      <w:lvlText w:val="%4."/>
      <w:lvlJc w:val="left"/>
      <w:pPr>
        <w:ind w:left="2880" w:hanging="360"/>
      </w:pPr>
    </w:lvl>
    <w:lvl w:ilvl="4" w:tplc="35458421" w:tentative="1">
      <w:start w:val="1"/>
      <w:numFmt w:val="lowerLetter"/>
      <w:lvlText w:val="%5."/>
      <w:lvlJc w:val="left"/>
      <w:pPr>
        <w:ind w:left="3600" w:hanging="360"/>
      </w:pPr>
    </w:lvl>
    <w:lvl w:ilvl="5" w:tplc="35458421" w:tentative="1">
      <w:start w:val="1"/>
      <w:numFmt w:val="lowerRoman"/>
      <w:lvlText w:val="%6."/>
      <w:lvlJc w:val="right"/>
      <w:pPr>
        <w:ind w:left="4320" w:hanging="180"/>
      </w:pPr>
    </w:lvl>
    <w:lvl w:ilvl="6" w:tplc="35458421" w:tentative="1">
      <w:start w:val="1"/>
      <w:numFmt w:val="decimal"/>
      <w:lvlText w:val="%7."/>
      <w:lvlJc w:val="left"/>
      <w:pPr>
        <w:ind w:left="5040" w:hanging="360"/>
      </w:pPr>
    </w:lvl>
    <w:lvl w:ilvl="7" w:tplc="35458421" w:tentative="1">
      <w:start w:val="1"/>
      <w:numFmt w:val="lowerLetter"/>
      <w:lvlText w:val="%8."/>
      <w:lvlJc w:val="left"/>
      <w:pPr>
        <w:ind w:left="5760" w:hanging="360"/>
      </w:pPr>
    </w:lvl>
    <w:lvl w:ilvl="8" w:tplc="35458421" w:tentative="1">
      <w:start w:val="1"/>
      <w:numFmt w:val="lowerRoman"/>
      <w:lvlText w:val="%9."/>
      <w:lvlJc w:val="right"/>
      <w:pPr>
        <w:ind w:left="6480" w:hanging="180"/>
      </w:pPr>
    </w:lvl>
  </w:abstractNum>
  <w:abstractNum w:abstractNumId="30904">
    <w:multiLevelType w:val="hybridMultilevel"/>
    <w:lvl w:ilvl="0" w:tplc="52966205">
      <w:start w:val="1"/>
      <w:numFmt w:val="decimal"/>
      <w:lvlText w:val="%1."/>
      <w:lvlJc w:val="left"/>
      <w:pPr>
        <w:ind w:left="720" w:hanging="360"/>
      </w:pPr>
    </w:lvl>
    <w:lvl w:ilvl="1" w:tplc="52966205" w:tentative="1">
      <w:start w:val="1"/>
      <w:numFmt w:val="lowerLetter"/>
      <w:lvlText w:val="%2."/>
      <w:lvlJc w:val="left"/>
      <w:pPr>
        <w:ind w:left="1440" w:hanging="360"/>
      </w:pPr>
    </w:lvl>
    <w:lvl w:ilvl="2" w:tplc="52966205" w:tentative="1">
      <w:start w:val="1"/>
      <w:numFmt w:val="lowerRoman"/>
      <w:lvlText w:val="%3."/>
      <w:lvlJc w:val="right"/>
      <w:pPr>
        <w:ind w:left="2160" w:hanging="180"/>
      </w:pPr>
    </w:lvl>
    <w:lvl w:ilvl="3" w:tplc="52966205" w:tentative="1">
      <w:start w:val="1"/>
      <w:numFmt w:val="decimal"/>
      <w:lvlText w:val="%4."/>
      <w:lvlJc w:val="left"/>
      <w:pPr>
        <w:ind w:left="2880" w:hanging="360"/>
      </w:pPr>
    </w:lvl>
    <w:lvl w:ilvl="4" w:tplc="52966205" w:tentative="1">
      <w:start w:val="1"/>
      <w:numFmt w:val="lowerLetter"/>
      <w:lvlText w:val="%5."/>
      <w:lvlJc w:val="left"/>
      <w:pPr>
        <w:ind w:left="3600" w:hanging="360"/>
      </w:pPr>
    </w:lvl>
    <w:lvl w:ilvl="5" w:tplc="52966205" w:tentative="1">
      <w:start w:val="1"/>
      <w:numFmt w:val="lowerRoman"/>
      <w:lvlText w:val="%6."/>
      <w:lvlJc w:val="right"/>
      <w:pPr>
        <w:ind w:left="4320" w:hanging="180"/>
      </w:pPr>
    </w:lvl>
    <w:lvl w:ilvl="6" w:tplc="52966205" w:tentative="1">
      <w:start w:val="1"/>
      <w:numFmt w:val="decimal"/>
      <w:lvlText w:val="%7."/>
      <w:lvlJc w:val="left"/>
      <w:pPr>
        <w:ind w:left="5040" w:hanging="360"/>
      </w:pPr>
    </w:lvl>
    <w:lvl w:ilvl="7" w:tplc="52966205" w:tentative="1">
      <w:start w:val="1"/>
      <w:numFmt w:val="lowerLetter"/>
      <w:lvlText w:val="%8."/>
      <w:lvlJc w:val="left"/>
      <w:pPr>
        <w:ind w:left="5760" w:hanging="360"/>
      </w:pPr>
    </w:lvl>
    <w:lvl w:ilvl="8" w:tplc="52966205" w:tentative="1">
      <w:start w:val="1"/>
      <w:numFmt w:val="lowerRoman"/>
      <w:lvlText w:val="%9."/>
      <w:lvlJc w:val="right"/>
      <w:pPr>
        <w:ind w:left="6480" w:hanging="180"/>
      </w:pPr>
    </w:lvl>
  </w:abstractNum>
  <w:abstractNum w:abstractNumId="30903">
    <w:multiLevelType w:val="hybridMultilevel"/>
    <w:lvl w:ilvl="0" w:tplc="61113478">
      <w:start w:val="1"/>
      <w:numFmt w:val="decimal"/>
      <w:lvlText w:val="%1."/>
      <w:lvlJc w:val="left"/>
      <w:pPr>
        <w:ind w:left="720" w:hanging="360"/>
      </w:pPr>
    </w:lvl>
    <w:lvl w:ilvl="1" w:tplc="61113478" w:tentative="1">
      <w:start w:val="1"/>
      <w:numFmt w:val="lowerLetter"/>
      <w:lvlText w:val="%2."/>
      <w:lvlJc w:val="left"/>
      <w:pPr>
        <w:ind w:left="1440" w:hanging="360"/>
      </w:pPr>
    </w:lvl>
    <w:lvl w:ilvl="2" w:tplc="61113478" w:tentative="1">
      <w:start w:val="1"/>
      <w:numFmt w:val="lowerRoman"/>
      <w:lvlText w:val="%3."/>
      <w:lvlJc w:val="right"/>
      <w:pPr>
        <w:ind w:left="2160" w:hanging="180"/>
      </w:pPr>
    </w:lvl>
    <w:lvl w:ilvl="3" w:tplc="61113478" w:tentative="1">
      <w:start w:val="1"/>
      <w:numFmt w:val="decimal"/>
      <w:lvlText w:val="%4."/>
      <w:lvlJc w:val="left"/>
      <w:pPr>
        <w:ind w:left="2880" w:hanging="360"/>
      </w:pPr>
    </w:lvl>
    <w:lvl w:ilvl="4" w:tplc="61113478" w:tentative="1">
      <w:start w:val="1"/>
      <w:numFmt w:val="lowerLetter"/>
      <w:lvlText w:val="%5."/>
      <w:lvlJc w:val="left"/>
      <w:pPr>
        <w:ind w:left="3600" w:hanging="360"/>
      </w:pPr>
    </w:lvl>
    <w:lvl w:ilvl="5" w:tplc="61113478" w:tentative="1">
      <w:start w:val="1"/>
      <w:numFmt w:val="lowerRoman"/>
      <w:lvlText w:val="%6."/>
      <w:lvlJc w:val="right"/>
      <w:pPr>
        <w:ind w:left="4320" w:hanging="180"/>
      </w:pPr>
    </w:lvl>
    <w:lvl w:ilvl="6" w:tplc="61113478" w:tentative="1">
      <w:start w:val="1"/>
      <w:numFmt w:val="decimal"/>
      <w:lvlText w:val="%7."/>
      <w:lvlJc w:val="left"/>
      <w:pPr>
        <w:ind w:left="5040" w:hanging="360"/>
      </w:pPr>
    </w:lvl>
    <w:lvl w:ilvl="7" w:tplc="61113478" w:tentative="1">
      <w:start w:val="1"/>
      <w:numFmt w:val="lowerLetter"/>
      <w:lvlText w:val="%8."/>
      <w:lvlJc w:val="left"/>
      <w:pPr>
        <w:ind w:left="5760" w:hanging="360"/>
      </w:pPr>
    </w:lvl>
    <w:lvl w:ilvl="8" w:tplc="61113478" w:tentative="1">
      <w:start w:val="1"/>
      <w:numFmt w:val="lowerRoman"/>
      <w:lvlText w:val="%9."/>
      <w:lvlJc w:val="right"/>
      <w:pPr>
        <w:ind w:left="6480" w:hanging="180"/>
      </w:pPr>
    </w:lvl>
  </w:abstractNum>
  <w:abstractNum w:abstractNumId="30902">
    <w:multiLevelType w:val="hybridMultilevel"/>
    <w:lvl w:ilvl="0" w:tplc="93476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902">
    <w:abstractNumId w:val="30902"/>
  </w:num>
  <w:num w:numId="30903">
    <w:abstractNumId w:val="30903"/>
  </w:num>
  <w:num w:numId="30904">
    <w:abstractNumId w:val="30904"/>
  </w:num>
  <w:num w:numId="30905">
    <w:abstractNumId w:val="30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27944160" Type="http://schemas.openxmlformats.org/officeDocument/2006/relationships/comments" Target="comments.xml"/><Relationship Id="rId432215609" Type="http://schemas.microsoft.com/office/2011/relationships/commentsExtended" Target="commentsExtended.xml"/><Relationship Id="rId14028102" Type="http://schemas.openxmlformats.org/officeDocument/2006/relationships/image" Target="media/imgrId14028102.jpg"/><Relationship Id="rId90546188f6fc40a10" Type="http://schemas.openxmlformats.org/officeDocument/2006/relationships/hyperlink" Target="https://iservice.lombardini.it/jsp/Template2/manuale.jsp?id=203&amp;parent=1000" TargetMode="External"/><Relationship Id="rId30336188f6fc16496" Type="http://schemas.openxmlformats.org/officeDocument/2006/relationships/image" Target="media/imgrId30336188f6fc16496.png"/><Relationship Id="rId24606188f6fc2c7d0" Type="http://schemas.openxmlformats.org/officeDocument/2006/relationships/image" Target="media/imgrId24606188f6fc2c7d0.jpg"/><Relationship Id="rId93886188f6fc40316" Type="http://schemas.openxmlformats.org/officeDocument/2006/relationships/image" Target="media/imgrId93886188f6fc40316.jpg"/><Relationship Id="rId48276188f6fc560dc" Type="http://schemas.openxmlformats.org/officeDocument/2006/relationships/image" Target="media/imgrId48276188f6fc560dc.png"/><Relationship Id="rId72546188f6fc684bd" Type="http://schemas.openxmlformats.org/officeDocument/2006/relationships/image" Target="media/imgrId72546188f6fc684bd.png"/><Relationship Id="rId61536188f6fc7e449" Type="http://schemas.openxmlformats.org/officeDocument/2006/relationships/image" Target="media/imgrId61536188f6fc7e449.png"/><Relationship Id="rId37946188f6fc93604" Type="http://schemas.openxmlformats.org/officeDocument/2006/relationships/image" Target="media/imgrId37946188f6fc93604.png"/><Relationship Id="rId35486188f6fcaf304" Type="http://schemas.openxmlformats.org/officeDocument/2006/relationships/image" Target="media/imgrId35486188f6fcaf30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4028102" Type="http://schemas.openxmlformats.org/officeDocument/2006/relationships/image" Target="media/imgrId1402810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4028102" Type="http://schemas.openxmlformats.org/officeDocument/2006/relationships/image" Target="media/imgrId1402810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4028102" Type="http://schemas.openxmlformats.org/officeDocument/2006/relationships/image" Target="media/imgrId1402810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4028102" Type="http://schemas.openxmlformats.org/officeDocument/2006/relationships/image" Target="media/imgrId1402810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4028102" Type="http://schemas.openxmlformats.org/officeDocument/2006/relationships/image" Target="media/imgrId1402810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4028102" Type="http://schemas.openxmlformats.org/officeDocument/2006/relationships/image" Target="media/imgrId1402810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