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on adjustments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 Workshop manual (Rev_09.5)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3070052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98357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8850764" w:name="ctxt"/>
    <w:bookmarkEnd w:id="28850764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on adjustments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Air filter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2429284" name="name1045618a391832250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997618a3918322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10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8230618a39183307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10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Hose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not damaged.</w:t>
            </w:r>
          </w:p>
          <w:p>
            <w:pPr>
              <w:numPr>
                <w:ilvl w:val="0"/>
                <w:numId w:val="110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Air filter cartridge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its housing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free from impurities.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188"/>
              </w:rPr>
              <w:drawing>
                <wp:inline distT="0" distB="0" distL="0" distR="0">
                  <wp:extent cx="1836000" cy="1245600"/>
                  <wp:effectExtent b="0" l="0" r="0" t="0"/>
                  <wp:docPr id="97180891" name="name9106618a3918473a8" descr="Fig._1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1.jpg"/>
                          <pic:cNvPicPr/>
                        </pic:nvPicPr>
                        <pic:blipFill>
                          <a:blip r:embed="rId8740618a3918473a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24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Rubber hose and manifold control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0260154" name="name8466618a391856d0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844618a391856cf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10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2716618a39185728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check is carried out by applying slight deflection or bending along the tube/hose and next to the hose clamps.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t xml:space="preserve">Components must be replaced if they have clear signs of cracks, tears, cuts, leaks, or do not retain a certain degree of elasticity.
</w:t>
            </w:r>
          </w:p>
          <w:p>
            <w:pPr>
              <w:numPr>
                <w:ilvl w:val="0"/>
                <w:numId w:val="1101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the condition of all rubber hoses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101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whether there are any leakages of air, water, oil or fuel next to their connections.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16"/>
              </w:rPr>
              <w:drawing>
                <wp:inline distT="0" distB="0" distL="0" distR="0">
                  <wp:extent cx="2102400" cy="1425600"/>
                  <wp:effectExtent b="0" l="0" r="0" t="0"/>
                  <wp:docPr id="22750255" name="name5239618a3918673e3" descr="Fig._1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2.jpg"/>
                          <pic:cNvPicPr/>
                        </pic:nvPicPr>
                        <pic:blipFill>
                          <a:blip r:embed="rId5687618a3918673d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12.2</w:t>
            </w:r>
            <w:r>
              <w:rPr>
                <w:position w:val="-216"/>
              </w:rPr>
              <w:drawing>
                <wp:inline distT="0" distB="0" distL="0" distR="0">
                  <wp:extent cx="2109600" cy="1425600"/>
                  <wp:effectExtent b="0" l="0" r="0" t="0"/>
                  <wp:docPr id="38147483" name="name9319618a39188159f" descr="Fig._12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3.jpg"/>
                          <pic:cNvPicPr/>
                        </pic:nvPicPr>
                        <pic:blipFill>
                          <a:blip r:embed="rId6413618a39188159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6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12.3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Oil leak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7018623" name="name6020618a39189004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722618a3918900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101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5642618a391890a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that there are no leakages next to area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110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or without a load and check whether there are any leakages next to area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10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It is anyhow necessary to also check the seals of all main components and their surface contact, such as: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crankcase and oil seal (side 1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sump and exhaust caps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cylinder head and its assembled components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rocker arm cover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Timing system carter and oil seal (side 2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dipstick housing or rod support tube.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Perform the checks described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Points 1 and 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periodically and during maintenance procedures.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It is also necessary to check for leakages on the components that are not listed.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necessary, disassemble the components that have a leakage and investigate the possible cause.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The components must be replaced otherwise they do notguarantee their sealing.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08"/>
              </w:rPr>
              <w:drawing>
                <wp:inline distT="0" distB="0" distL="0" distR="0">
                  <wp:extent cx="2059200" cy="1368000"/>
                  <wp:effectExtent b="0" l="0" r="0" t="0"/>
                  <wp:docPr id="71420357" name="name5243618a3918a4bcf" descr="Fig._1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4.jpg"/>
                          <pic:cNvPicPr/>
                        </pic:nvPicPr>
                        <pic:blipFill>
                          <a:blip r:embed="rId8102618a3918a4bc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00" cy="136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12.4</w:t>
            </w:r>
            <w:r>
              <w:rPr>
                <w:position w:val="-200"/>
              </w:rPr>
              <w:drawing>
                <wp:inline distT="0" distB="0" distL="0" distR="0">
                  <wp:extent cx="2001600" cy="1324800"/>
                  <wp:effectExtent b="0" l="0" r="0" t="0"/>
                  <wp:docPr id="85352072" name="name6735618a3918bac86" descr="Fig._1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5.jpg"/>
                          <pic:cNvPicPr/>
                        </pic:nvPicPr>
                        <pic:blipFill>
                          <a:blip r:embed="rId5321618a3918bac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0" cy="132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12.5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Oil pressure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10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Insert a thermocouple instead of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10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Unscrew and remove the oil pressure switch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screw on a 10 bar pressure gauge in its seat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12.8)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10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and without a load, check the oil pressure value according to the oil temperature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The graph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illustrates the pressure line with speed of 1000 Rpm.</w:t>
            </w:r>
          </w:p>
          <w:p/>
          <w:p/>
          <w:p>
            <w:pPr>
              <w:numPr>
                <w:ilvl w:val="0"/>
                <w:numId w:val="110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pressure values are below the values indicated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check to identify the cause of the problem.</w:t>
            </w:r>
          </w:p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65"/>
              </w:rPr>
              <w:drawing>
                <wp:inline distT="0" distB="0" distL="0" distR="0">
                  <wp:extent cx="3168000" cy="2131200"/>
                  <wp:effectExtent b="0" l="0" r="0" t="0"/>
                  <wp:docPr id="69199885" name="name3544618a3918d00d6" descr="12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9.png"/>
                          <pic:cNvPicPr/>
                        </pic:nvPicPr>
                        <pic:blipFill>
                          <a:blip r:embed="rId2733618a3918d00b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21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7551027" name="name8150618a3918e9992" descr="12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6.png"/>
                          <pic:cNvPicPr/>
                        </pic:nvPicPr>
                        <pic:blipFill>
                          <a:blip r:embed="rId8577618a3918e998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12.6</w:t>
            </w:r>
          </w:p>
          <w:p/>
          <w:p/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1111344" name="name2772618a39190da6b" descr="12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8.png"/>
                          <pic:cNvPicPr/>
                        </pic:nvPicPr>
                        <pic:blipFill>
                          <a:blip r:embed="rId3656618a39190da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12.8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021">
    <w:multiLevelType w:val="hybridMultilevel"/>
    <w:lvl w:ilvl="0" w:tplc="48017817">
      <w:start w:val="1"/>
      <w:numFmt w:val="decimal"/>
      <w:lvlText w:val="%1."/>
      <w:lvlJc w:val="left"/>
      <w:pPr>
        <w:ind w:left="720" w:hanging="360"/>
      </w:pPr>
    </w:lvl>
    <w:lvl w:ilvl="1" w:tplc="48017817" w:tentative="1">
      <w:start w:val="1"/>
      <w:numFmt w:val="lowerLetter"/>
      <w:lvlText w:val="%2."/>
      <w:lvlJc w:val="left"/>
      <w:pPr>
        <w:ind w:left="1440" w:hanging="360"/>
      </w:pPr>
    </w:lvl>
    <w:lvl w:ilvl="2" w:tplc="48017817" w:tentative="1">
      <w:start w:val="1"/>
      <w:numFmt w:val="lowerRoman"/>
      <w:lvlText w:val="%3."/>
      <w:lvlJc w:val="right"/>
      <w:pPr>
        <w:ind w:left="2160" w:hanging="180"/>
      </w:pPr>
    </w:lvl>
    <w:lvl w:ilvl="3" w:tplc="48017817" w:tentative="1">
      <w:start w:val="1"/>
      <w:numFmt w:val="decimal"/>
      <w:lvlText w:val="%4."/>
      <w:lvlJc w:val="left"/>
      <w:pPr>
        <w:ind w:left="2880" w:hanging="360"/>
      </w:pPr>
    </w:lvl>
    <w:lvl w:ilvl="4" w:tplc="48017817" w:tentative="1">
      <w:start w:val="1"/>
      <w:numFmt w:val="lowerLetter"/>
      <w:lvlText w:val="%5."/>
      <w:lvlJc w:val="left"/>
      <w:pPr>
        <w:ind w:left="3600" w:hanging="360"/>
      </w:pPr>
    </w:lvl>
    <w:lvl w:ilvl="5" w:tplc="48017817" w:tentative="1">
      <w:start w:val="1"/>
      <w:numFmt w:val="lowerRoman"/>
      <w:lvlText w:val="%6."/>
      <w:lvlJc w:val="right"/>
      <w:pPr>
        <w:ind w:left="4320" w:hanging="180"/>
      </w:pPr>
    </w:lvl>
    <w:lvl w:ilvl="6" w:tplc="48017817" w:tentative="1">
      <w:start w:val="1"/>
      <w:numFmt w:val="decimal"/>
      <w:lvlText w:val="%7."/>
      <w:lvlJc w:val="left"/>
      <w:pPr>
        <w:ind w:left="5040" w:hanging="360"/>
      </w:pPr>
    </w:lvl>
    <w:lvl w:ilvl="7" w:tplc="48017817" w:tentative="1">
      <w:start w:val="1"/>
      <w:numFmt w:val="lowerLetter"/>
      <w:lvlText w:val="%8."/>
      <w:lvlJc w:val="left"/>
      <w:pPr>
        <w:ind w:left="5760" w:hanging="360"/>
      </w:pPr>
    </w:lvl>
    <w:lvl w:ilvl="8" w:tplc="480178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20">
    <w:multiLevelType w:val="hybridMultilevel"/>
    <w:lvl w:ilvl="0" w:tplc="44937102">
      <w:start w:val="1"/>
      <w:numFmt w:val="decimal"/>
      <w:lvlText w:val="%1."/>
      <w:lvlJc w:val="left"/>
      <w:pPr>
        <w:ind w:left="720" w:hanging="360"/>
      </w:pPr>
    </w:lvl>
    <w:lvl w:ilvl="1" w:tplc="44937102" w:tentative="1">
      <w:start w:val="1"/>
      <w:numFmt w:val="lowerLetter"/>
      <w:lvlText w:val="%2."/>
      <w:lvlJc w:val="left"/>
      <w:pPr>
        <w:ind w:left="1440" w:hanging="360"/>
      </w:pPr>
    </w:lvl>
    <w:lvl w:ilvl="2" w:tplc="44937102" w:tentative="1">
      <w:start w:val="1"/>
      <w:numFmt w:val="lowerRoman"/>
      <w:lvlText w:val="%3."/>
      <w:lvlJc w:val="right"/>
      <w:pPr>
        <w:ind w:left="2160" w:hanging="180"/>
      </w:pPr>
    </w:lvl>
    <w:lvl w:ilvl="3" w:tplc="44937102" w:tentative="1">
      <w:start w:val="1"/>
      <w:numFmt w:val="decimal"/>
      <w:lvlText w:val="%4."/>
      <w:lvlJc w:val="left"/>
      <w:pPr>
        <w:ind w:left="2880" w:hanging="360"/>
      </w:pPr>
    </w:lvl>
    <w:lvl w:ilvl="4" w:tplc="44937102" w:tentative="1">
      <w:start w:val="1"/>
      <w:numFmt w:val="lowerLetter"/>
      <w:lvlText w:val="%5."/>
      <w:lvlJc w:val="left"/>
      <w:pPr>
        <w:ind w:left="3600" w:hanging="360"/>
      </w:pPr>
    </w:lvl>
    <w:lvl w:ilvl="5" w:tplc="44937102" w:tentative="1">
      <w:start w:val="1"/>
      <w:numFmt w:val="lowerRoman"/>
      <w:lvlText w:val="%6."/>
      <w:lvlJc w:val="right"/>
      <w:pPr>
        <w:ind w:left="4320" w:hanging="180"/>
      </w:pPr>
    </w:lvl>
    <w:lvl w:ilvl="6" w:tplc="44937102" w:tentative="1">
      <w:start w:val="1"/>
      <w:numFmt w:val="decimal"/>
      <w:lvlText w:val="%7."/>
      <w:lvlJc w:val="left"/>
      <w:pPr>
        <w:ind w:left="5040" w:hanging="360"/>
      </w:pPr>
    </w:lvl>
    <w:lvl w:ilvl="7" w:tplc="44937102" w:tentative="1">
      <w:start w:val="1"/>
      <w:numFmt w:val="lowerLetter"/>
      <w:lvlText w:val="%8."/>
      <w:lvlJc w:val="left"/>
      <w:pPr>
        <w:ind w:left="5760" w:hanging="360"/>
      </w:pPr>
    </w:lvl>
    <w:lvl w:ilvl="8" w:tplc="44937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9">
    <w:multiLevelType w:val="hybridMultilevel"/>
    <w:lvl w:ilvl="0" w:tplc="19187527">
      <w:start w:val="1"/>
      <w:numFmt w:val="decimal"/>
      <w:lvlText w:val="%1."/>
      <w:lvlJc w:val="left"/>
      <w:pPr>
        <w:ind w:left="720" w:hanging="360"/>
      </w:pPr>
    </w:lvl>
    <w:lvl w:ilvl="1" w:tplc="19187527" w:tentative="1">
      <w:start w:val="1"/>
      <w:numFmt w:val="lowerLetter"/>
      <w:lvlText w:val="%2."/>
      <w:lvlJc w:val="left"/>
      <w:pPr>
        <w:ind w:left="1440" w:hanging="360"/>
      </w:pPr>
    </w:lvl>
    <w:lvl w:ilvl="2" w:tplc="19187527" w:tentative="1">
      <w:start w:val="1"/>
      <w:numFmt w:val="lowerRoman"/>
      <w:lvlText w:val="%3."/>
      <w:lvlJc w:val="right"/>
      <w:pPr>
        <w:ind w:left="2160" w:hanging="180"/>
      </w:pPr>
    </w:lvl>
    <w:lvl w:ilvl="3" w:tplc="19187527" w:tentative="1">
      <w:start w:val="1"/>
      <w:numFmt w:val="decimal"/>
      <w:lvlText w:val="%4."/>
      <w:lvlJc w:val="left"/>
      <w:pPr>
        <w:ind w:left="2880" w:hanging="360"/>
      </w:pPr>
    </w:lvl>
    <w:lvl w:ilvl="4" w:tplc="19187527" w:tentative="1">
      <w:start w:val="1"/>
      <w:numFmt w:val="lowerLetter"/>
      <w:lvlText w:val="%5."/>
      <w:lvlJc w:val="left"/>
      <w:pPr>
        <w:ind w:left="3600" w:hanging="360"/>
      </w:pPr>
    </w:lvl>
    <w:lvl w:ilvl="5" w:tplc="19187527" w:tentative="1">
      <w:start w:val="1"/>
      <w:numFmt w:val="lowerRoman"/>
      <w:lvlText w:val="%6."/>
      <w:lvlJc w:val="right"/>
      <w:pPr>
        <w:ind w:left="4320" w:hanging="180"/>
      </w:pPr>
    </w:lvl>
    <w:lvl w:ilvl="6" w:tplc="19187527" w:tentative="1">
      <w:start w:val="1"/>
      <w:numFmt w:val="decimal"/>
      <w:lvlText w:val="%7."/>
      <w:lvlJc w:val="left"/>
      <w:pPr>
        <w:ind w:left="5040" w:hanging="360"/>
      </w:pPr>
    </w:lvl>
    <w:lvl w:ilvl="7" w:tplc="19187527" w:tentative="1">
      <w:start w:val="1"/>
      <w:numFmt w:val="lowerLetter"/>
      <w:lvlText w:val="%8."/>
      <w:lvlJc w:val="left"/>
      <w:pPr>
        <w:ind w:left="5760" w:hanging="360"/>
      </w:pPr>
    </w:lvl>
    <w:lvl w:ilvl="8" w:tplc="191875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8">
    <w:multiLevelType w:val="hybridMultilevel"/>
    <w:lvl w:ilvl="0" w:tplc="15749116">
      <w:start w:val="1"/>
      <w:numFmt w:val="decimal"/>
      <w:lvlText w:val="%1."/>
      <w:lvlJc w:val="left"/>
      <w:pPr>
        <w:ind w:left="720" w:hanging="360"/>
      </w:pPr>
    </w:lvl>
    <w:lvl w:ilvl="1" w:tplc="15749116" w:tentative="1">
      <w:start w:val="1"/>
      <w:numFmt w:val="lowerLetter"/>
      <w:lvlText w:val="%2."/>
      <w:lvlJc w:val="left"/>
      <w:pPr>
        <w:ind w:left="1440" w:hanging="360"/>
      </w:pPr>
    </w:lvl>
    <w:lvl w:ilvl="2" w:tplc="15749116" w:tentative="1">
      <w:start w:val="1"/>
      <w:numFmt w:val="lowerRoman"/>
      <w:lvlText w:val="%3."/>
      <w:lvlJc w:val="right"/>
      <w:pPr>
        <w:ind w:left="2160" w:hanging="180"/>
      </w:pPr>
    </w:lvl>
    <w:lvl w:ilvl="3" w:tplc="15749116" w:tentative="1">
      <w:start w:val="1"/>
      <w:numFmt w:val="decimal"/>
      <w:lvlText w:val="%4."/>
      <w:lvlJc w:val="left"/>
      <w:pPr>
        <w:ind w:left="2880" w:hanging="360"/>
      </w:pPr>
    </w:lvl>
    <w:lvl w:ilvl="4" w:tplc="15749116" w:tentative="1">
      <w:start w:val="1"/>
      <w:numFmt w:val="lowerLetter"/>
      <w:lvlText w:val="%5."/>
      <w:lvlJc w:val="left"/>
      <w:pPr>
        <w:ind w:left="3600" w:hanging="360"/>
      </w:pPr>
    </w:lvl>
    <w:lvl w:ilvl="5" w:tplc="15749116" w:tentative="1">
      <w:start w:val="1"/>
      <w:numFmt w:val="lowerRoman"/>
      <w:lvlText w:val="%6."/>
      <w:lvlJc w:val="right"/>
      <w:pPr>
        <w:ind w:left="4320" w:hanging="180"/>
      </w:pPr>
    </w:lvl>
    <w:lvl w:ilvl="6" w:tplc="15749116" w:tentative="1">
      <w:start w:val="1"/>
      <w:numFmt w:val="decimal"/>
      <w:lvlText w:val="%7."/>
      <w:lvlJc w:val="left"/>
      <w:pPr>
        <w:ind w:left="5040" w:hanging="360"/>
      </w:pPr>
    </w:lvl>
    <w:lvl w:ilvl="7" w:tplc="15749116" w:tentative="1">
      <w:start w:val="1"/>
      <w:numFmt w:val="lowerLetter"/>
      <w:lvlText w:val="%8."/>
      <w:lvlJc w:val="left"/>
      <w:pPr>
        <w:ind w:left="5760" w:hanging="360"/>
      </w:pPr>
    </w:lvl>
    <w:lvl w:ilvl="8" w:tplc="15749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7">
    <w:multiLevelType w:val="hybridMultilevel"/>
    <w:lvl w:ilvl="0" w:tplc="81811078">
      <w:start w:val="1"/>
      <w:numFmt w:val="decimal"/>
      <w:lvlText w:val="%1."/>
      <w:lvlJc w:val="left"/>
      <w:pPr>
        <w:ind w:left="720" w:hanging="360"/>
      </w:pPr>
    </w:lvl>
    <w:lvl w:ilvl="1" w:tplc="81811078" w:tentative="1">
      <w:start w:val="1"/>
      <w:numFmt w:val="lowerLetter"/>
      <w:lvlText w:val="%2."/>
      <w:lvlJc w:val="left"/>
      <w:pPr>
        <w:ind w:left="1440" w:hanging="360"/>
      </w:pPr>
    </w:lvl>
    <w:lvl w:ilvl="2" w:tplc="81811078" w:tentative="1">
      <w:start w:val="1"/>
      <w:numFmt w:val="lowerRoman"/>
      <w:lvlText w:val="%3."/>
      <w:lvlJc w:val="right"/>
      <w:pPr>
        <w:ind w:left="2160" w:hanging="180"/>
      </w:pPr>
    </w:lvl>
    <w:lvl w:ilvl="3" w:tplc="81811078" w:tentative="1">
      <w:start w:val="1"/>
      <w:numFmt w:val="decimal"/>
      <w:lvlText w:val="%4."/>
      <w:lvlJc w:val="left"/>
      <w:pPr>
        <w:ind w:left="2880" w:hanging="360"/>
      </w:pPr>
    </w:lvl>
    <w:lvl w:ilvl="4" w:tplc="81811078" w:tentative="1">
      <w:start w:val="1"/>
      <w:numFmt w:val="lowerLetter"/>
      <w:lvlText w:val="%5."/>
      <w:lvlJc w:val="left"/>
      <w:pPr>
        <w:ind w:left="3600" w:hanging="360"/>
      </w:pPr>
    </w:lvl>
    <w:lvl w:ilvl="5" w:tplc="81811078" w:tentative="1">
      <w:start w:val="1"/>
      <w:numFmt w:val="lowerRoman"/>
      <w:lvlText w:val="%6."/>
      <w:lvlJc w:val="right"/>
      <w:pPr>
        <w:ind w:left="4320" w:hanging="180"/>
      </w:pPr>
    </w:lvl>
    <w:lvl w:ilvl="6" w:tplc="81811078" w:tentative="1">
      <w:start w:val="1"/>
      <w:numFmt w:val="decimal"/>
      <w:lvlText w:val="%7."/>
      <w:lvlJc w:val="left"/>
      <w:pPr>
        <w:ind w:left="5040" w:hanging="360"/>
      </w:pPr>
    </w:lvl>
    <w:lvl w:ilvl="7" w:tplc="81811078" w:tentative="1">
      <w:start w:val="1"/>
      <w:numFmt w:val="lowerLetter"/>
      <w:lvlText w:val="%8."/>
      <w:lvlJc w:val="left"/>
      <w:pPr>
        <w:ind w:left="5760" w:hanging="360"/>
      </w:pPr>
    </w:lvl>
    <w:lvl w:ilvl="8" w:tplc="81811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6">
    <w:multiLevelType w:val="hybridMultilevel"/>
    <w:lvl w:ilvl="0" w:tplc="22838120">
      <w:start w:val="1"/>
      <w:numFmt w:val="decimal"/>
      <w:lvlText w:val="%1."/>
      <w:lvlJc w:val="left"/>
      <w:pPr>
        <w:ind w:left="720" w:hanging="360"/>
      </w:pPr>
    </w:lvl>
    <w:lvl w:ilvl="1" w:tplc="22838120" w:tentative="1">
      <w:start w:val="1"/>
      <w:numFmt w:val="lowerLetter"/>
      <w:lvlText w:val="%2."/>
      <w:lvlJc w:val="left"/>
      <w:pPr>
        <w:ind w:left="1440" w:hanging="360"/>
      </w:pPr>
    </w:lvl>
    <w:lvl w:ilvl="2" w:tplc="22838120" w:tentative="1">
      <w:start w:val="1"/>
      <w:numFmt w:val="lowerRoman"/>
      <w:lvlText w:val="%3."/>
      <w:lvlJc w:val="right"/>
      <w:pPr>
        <w:ind w:left="2160" w:hanging="180"/>
      </w:pPr>
    </w:lvl>
    <w:lvl w:ilvl="3" w:tplc="22838120" w:tentative="1">
      <w:start w:val="1"/>
      <w:numFmt w:val="decimal"/>
      <w:lvlText w:val="%4."/>
      <w:lvlJc w:val="left"/>
      <w:pPr>
        <w:ind w:left="2880" w:hanging="360"/>
      </w:pPr>
    </w:lvl>
    <w:lvl w:ilvl="4" w:tplc="22838120" w:tentative="1">
      <w:start w:val="1"/>
      <w:numFmt w:val="lowerLetter"/>
      <w:lvlText w:val="%5."/>
      <w:lvlJc w:val="left"/>
      <w:pPr>
        <w:ind w:left="3600" w:hanging="360"/>
      </w:pPr>
    </w:lvl>
    <w:lvl w:ilvl="5" w:tplc="22838120" w:tentative="1">
      <w:start w:val="1"/>
      <w:numFmt w:val="lowerRoman"/>
      <w:lvlText w:val="%6."/>
      <w:lvlJc w:val="right"/>
      <w:pPr>
        <w:ind w:left="4320" w:hanging="180"/>
      </w:pPr>
    </w:lvl>
    <w:lvl w:ilvl="6" w:tplc="22838120" w:tentative="1">
      <w:start w:val="1"/>
      <w:numFmt w:val="decimal"/>
      <w:lvlText w:val="%7."/>
      <w:lvlJc w:val="left"/>
      <w:pPr>
        <w:ind w:left="5040" w:hanging="360"/>
      </w:pPr>
    </w:lvl>
    <w:lvl w:ilvl="7" w:tplc="22838120" w:tentative="1">
      <w:start w:val="1"/>
      <w:numFmt w:val="lowerLetter"/>
      <w:lvlText w:val="%8."/>
      <w:lvlJc w:val="left"/>
      <w:pPr>
        <w:ind w:left="5760" w:hanging="360"/>
      </w:pPr>
    </w:lvl>
    <w:lvl w:ilvl="8" w:tplc="22838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5">
    <w:multiLevelType w:val="hybridMultilevel"/>
    <w:lvl w:ilvl="0" w:tplc="94975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1015">
    <w:abstractNumId w:val="11015"/>
  </w:num>
  <w:num w:numId="11016">
    <w:abstractNumId w:val="11016"/>
  </w:num>
  <w:num w:numId="11017">
    <w:abstractNumId w:val="11017"/>
  </w:num>
  <w:num w:numId="11018">
    <w:abstractNumId w:val="11018"/>
  </w:num>
  <w:num w:numId="11019">
    <w:abstractNumId w:val="11019"/>
  </w:num>
  <w:num w:numId="11020">
    <w:abstractNumId w:val="11020"/>
  </w:num>
  <w:num w:numId="11021">
    <w:abstractNumId w:val="110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64658660" Type="http://schemas.openxmlformats.org/officeDocument/2006/relationships/comments" Target="comments.xml"/><Relationship Id="rId905135502" Type="http://schemas.microsoft.com/office/2011/relationships/commentsExtended" Target="commentsExtended.xml"/><Relationship Id="rId49835738" Type="http://schemas.openxmlformats.org/officeDocument/2006/relationships/image" Target="media/imgrId49835738.jpg"/><Relationship Id="rId8230618a39183307f" Type="http://schemas.openxmlformats.org/officeDocument/2006/relationships/hyperlink" Target="https://iservice.lombardini.it/jsp/Template2/manuale.jsp?id=283&amp;parent=1136" TargetMode="External"/><Relationship Id="rId2716618a39185728b" Type="http://schemas.openxmlformats.org/officeDocument/2006/relationships/hyperlink" Target="https://iservice.lombardini.it/jsp/Template2/manuale.jsp?id=283&amp;parent=1136" TargetMode="External"/><Relationship Id="rId5642618a391890afe" Type="http://schemas.openxmlformats.org/officeDocument/2006/relationships/hyperlink" Target="https://iservice.lombardini.it/jsp/Template2/manuale.jsp?id=283&amp;parent=1136" TargetMode="External"/><Relationship Id="rId5997618a391832247" Type="http://schemas.openxmlformats.org/officeDocument/2006/relationships/image" Target="media/imgrId5997618a391832247.jpg"/><Relationship Id="rId8740618a3918473a3" Type="http://schemas.openxmlformats.org/officeDocument/2006/relationships/image" Target="media/imgrId8740618a3918473a3.jpg"/><Relationship Id="rId1844618a391856cfc" Type="http://schemas.openxmlformats.org/officeDocument/2006/relationships/image" Target="media/imgrId1844618a391856cfc.jpg"/><Relationship Id="rId5687618a3918673dd" Type="http://schemas.openxmlformats.org/officeDocument/2006/relationships/image" Target="media/imgrId5687618a3918673dd.jpg"/><Relationship Id="rId6413618a39188159a" Type="http://schemas.openxmlformats.org/officeDocument/2006/relationships/image" Target="media/imgrId6413618a39188159a.jpg"/><Relationship Id="rId5722618a391890041" Type="http://schemas.openxmlformats.org/officeDocument/2006/relationships/image" Target="media/imgrId5722618a391890041.jpg"/><Relationship Id="rId8102618a3918a4bc9" Type="http://schemas.openxmlformats.org/officeDocument/2006/relationships/image" Target="media/imgrId8102618a3918a4bc9.jpg"/><Relationship Id="rId5321618a3918bac81" Type="http://schemas.openxmlformats.org/officeDocument/2006/relationships/image" Target="media/imgrId5321618a3918bac81.jpg"/><Relationship Id="rId2733618a3918d00bf" Type="http://schemas.openxmlformats.org/officeDocument/2006/relationships/image" Target="media/imgrId2733618a3918d00bf.png"/><Relationship Id="rId8577618a3918e998d" Type="http://schemas.openxmlformats.org/officeDocument/2006/relationships/image" Target="media/imgrId8577618a3918e998d.png"/><Relationship Id="rId3656618a39190da67" Type="http://schemas.openxmlformats.org/officeDocument/2006/relationships/image" Target="media/imgrId3656618a39190da67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835738" Type="http://schemas.openxmlformats.org/officeDocument/2006/relationships/image" Target="media/imgrId4983573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835738" Type="http://schemas.openxmlformats.org/officeDocument/2006/relationships/image" Target="media/imgrId4983573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835738" Type="http://schemas.openxmlformats.org/officeDocument/2006/relationships/image" Target="media/imgrId4983573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835738" Type="http://schemas.openxmlformats.org/officeDocument/2006/relationships/image" Target="media/imgrId4983573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835738" Type="http://schemas.openxmlformats.org/officeDocument/2006/relationships/image" Target="media/imgrId4983573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835738" Type="http://schemas.openxmlformats.org/officeDocument/2006/relationships/image" Target="media/imgrId4983573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