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369374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90110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0790485" w:name="ctxt"/>
    <w:bookmarkEnd w:id="8079048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1386128" name="name2651618a390c2b43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558618a390c2b4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79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0928028" name="name3078618a390c3e91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201618a390c3e9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69593569" name="name7458618a390c5644c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3687618a390c564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4028857" name="name3387618a390c6a5ee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985618a390c6a5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5960872" name="name3540618a390c79af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974618a390c79a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5937777" name="name1769618a390c8d19c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714618a390c8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9750519" name="name8423618a390c9de11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865618a390c9dd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74140675" name="name8716618a390cb0b82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7091618a390cb0b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27686682" name="name8633618a390cc08a3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5930618a390cc08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4484390" name="name4965618a390cd5e63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072618a390cd5e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7717343" name="name9110618a390ce619d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341618a390ce6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6319163" name="name9280618a390d00b1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1657618a390d00b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55706428" name="name9882618a390d0fd85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455618a390d0fd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37074820" name="name2200618a390d20525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4202618a390d205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9653211" name="name4223618a390d32e00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513618a390d32d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17104920" name="name7093618a390d41a14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8985618a390d419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87298505" name="name6510618a390d57f72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6101618a390d57f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3220448" name="name6144618a390d69a4b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3935618a390d69a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217623" name="name5412618a390d7a385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562618a390d7a3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61">
    <w:multiLevelType w:val="hybridMultilevel"/>
    <w:lvl w:ilvl="0" w:tplc="34289005">
      <w:start w:val="1"/>
      <w:numFmt w:val="decimal"/>
      <w:lvlText w:val="%1."/>
      <w:lvlJc w:val="left"/>
      <w:pPr>
        <w:ind w:left="720" w:hanging="360"/>
      </w:pPr>
    </w:lvl>
    <w:lvl w:ilvl="1" w:tplc="34289005" w:tentative="1">
      <w:start w:val="1"/>
      <w:numFmt w:val="lowerLetter"/>
      <w:lvlText w:val="%2."/>
      <w:lvlJc w:val="left"/>
      <w:pPr>
        <w:ind w:left="1440" w:hanging="360"/>
      </w:pPr>
    </w:lvl>
    <w:lvl w:ilvl="2" w:tplc="34289005" w:tentative="1">
      <w:start w:val="1"/>
      <w:numFmt w:val="lowerRoman"/>
      <w:lvlText w:val="%3."/>
      <w:lvlJc w:val="right"/>
      <w:pPr>
        <w:ind w:left="2160" w:hanging="180"/>
      </w:pPr>
    </w:lvl>
    <w:lvl w:ilvl="3" w:tplc="34289005" w:tentative="1">
      <w:start w:val="1"/>
      <w:numFmt w:val="decimal"/>
      <w:lvlText w:val="%4."/>
      <w:lvlJc w:val="left"/>
      <w:pPr>
        <w:ind w:left="2880" w:hanging="360"/>
      </w:pPr>
    </w:lvl>
    <w:lvl w:ilvl="4" w:tplc="34289005" w:tentative="1">
      <w:start w:val="1"/>
      <w:numFmt w:val="lowerLetter"/>
      <w:lvlText w:val="%5."/>
      <w:lvlJc w:val="left"/>
      <w:pPr>
        <w:ind w:left="3600" w:hanging="360"/>
      </w:pPr>
    </w:lvl>
    <w:lvl w:ilvl="5" w:tplc="34289005" w:tentative="1">
      <w:start w:val="1"/>
      <w:numFmt w:val="lowerRoman"/>
      <w:lvlText w:val="%6."/>
      <w:lvlJc w:val="right"/>
      <w:pPr>
        <w:ind w:left="4320" w:hanging="180"/>
      </w:pPr>
    </w:lvl>
    <w:lvl w:ilvl="6" w:tplc="34289005" w:tentative="1">
      <w:start w:val="1"/>
      <w:numFmt w:val="decimal"/>
      <w:lvlText w:val="%7."/>
      <w:lvlJc w:val="left"/>
      <w:pPr>
        <w:ind w:left="5040" w:hanging="360"/>
      </w:pPr>
    </w:lvl>
    <w:lvl w:ilvl="7" w:tplc="34289005" w:tentative="1">
      <w:start w:val="1"/>
      <w:numFmt w:val="lowerLetter"/>
      <w:lvlText w:val="%8."/>
      <w:lvlJc w:val="left"/>
      <w:pPr>
        <w:ind w:left="5760" w:hanging="360"/>
      </w:pPr>
    </w:lvl>
    <w:lvl w:ilvl="8" w:tplc="34289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60">
    <w:multiLevelType w:val="hybridMultilevel"/>
    <w:lvl w:ilvl="0" w:tplc="952645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960">
    <w:abstractNumId w:val="17960"/>
  </w:num>
  <w:num w:numId="17961">
    <w:abstractNumId w:val="179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1150142" Type="http://schemas.openxmlformats.org/officeDocument/2006/relationships/comments" Target="comments.xml"/><Relationship Id="rId402050738" Type="http://schemas.microsoft.com/office/2011/relationships/commentsExtended" Target="commentsExtended.xml"/><Relationship Id="rId89011098" Type="http://schemas.openxmlformats.org/officeDocument/2006/relationships/image" Target="media/imgrId89011098.jpg"/><Relationship Id="rId2558618a390c2b433" Type="http://schemas.openxmlformats.org/officeDocument/2006/relationships/image" Target="media/imgrId2558618a390c2b433.jpg"/><Relationship Id="rId3201618a390c3e91a" Type="http://schemas.openxmlformats.org/officeDocument/2006/relationships/image" Target="media/imgrId3201618a390c3e91a.jpg"/><Relationship Id="rId3687618a390c56436" Type="http://schemas.openxmlformats.org/officeDocument/2006/relationships/image" Target="media/imgrId3687618a390c56436.jpg"/><Relationship Id="rId7985618a390c6a5ea" Type="http://schemas.openxmlformats.org/officeDocument/2006/relationships/image" Target="media/imgrId7985618a390c6a5ea.jpg"/><Relationship Id="rId2974618a390c79afb" Type="http://schemas.openxmlformats.org/officeDocument/2006/relationships/image" Target="media/imgrId2974618a390c79afb.jpg"/><Relationship Id="rId8714618a390c8d198" Type="http://schemas.openxmlformats.org/officeDocument/2006/relationships/image" Target="media/imgrId8714618a390c8d198.jpg"/><Relationship Id="rId4865618a390c9ddf9" Type="http://schemas.openxmlformats.org/officeDocument/2006/relationships/image" Target="media/imgrId4865618a390c9ddf9.jpg"/><Relationship Id="rId7091618a390cb0b7f" Type="http://schemas.openxmlformats.org/officeDocument/2006/relationships/image" Target="media/imgrId7091618a390cb0b7f.jpg"/><Relationship Id="rId5930618a390cc0883" Type="http://schemas.openxmlformats.org/officeDocument/2006/relationships/image" Target="media/imgrId5930618a390cc0883.jpg"/><Relationship Id="rId5072618a390cd5e5f" Type="http://schemas.openxmlformats.org/officeDocument/2006/relationships/image" Target="media/imgrId5072618a390cd5e5f.jpg"/><Relationship Id="rId7341618a390ce6198" Type="http://schemas.openxmlformats.org/officeDocument/2006/relationships/image" Target="media/imgrId7341618a390ce6198.jpg"/><Relationship Id="rId1657618a390d00b0e" Type="http://schemas.openxmlformats.org/officeDocument/2006/relationships/image" Target="media/imgrId1657618a390d00b0e.jpg"/><Relationship Id="rId6455618a390d0fd7d" Type="http://schemas.openxmlformats.org/officeDocument/2006/relationships/image" Target="media/imgrId6455618a390d0fd7d.jpg"/><Relationship Id="rId4202618a390d2050b" Type="http://schemas.openxmlformats.org/officeDocument/2006/relationships/image" Target="media/imgrId4202618a390d2050b.jpg"/><Relationship Id="rId1513618a390d32dfa" Type="http://schemas.openxmlformats.org/officeDocument/2006/relationships/image" Target="media/imgrId1513618a390d32dfa.png"/><Relationship Id="rId8985618a390d419ed" Type="http://schemas.openxmlformats.org/officeDocument/2006/relationships/image" Target="media/imgrId8985618a390d419ed.jpg"/><Relationship Id="rId6101618a390d57f59" Type="http://schemas.openxmlformats.org/officeDocument/2006/relationships/image" Target="media/imgrId6101618a390d57f59.png"/><Relationship Id="rId3935618a390d69a45" Type="http://schemas.openxmlformats.org/officeDocument/2006/relationships/image" Target="media/imgrId3935618a390d69a45.jpg"/><Relationship Id="rId8562618a390d7a37e" Type="http://schemas.openxmlformats.org/officeDocument/2006/relationships/image" Target="media/imgrId8562618a390d7a37e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011098" Type="http://schemas.openxmlformats.org/officeDocument/2006/relationships/image" Target="media/imgrId890110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011098" Type="http://schemas.openxmlformats.org/officeDocument/2006/relationships/image" Target="media/imgrId890110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011098" Type="http://schemas.openxmlformats.org/officeDocument/2006/relationships/image" Target="media/imgrId890110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011098" Type="http://schemas.openxmlformats.org/officeDocument/2006/relationships/image" Target="media/imgrId890110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011098" Type="http://schemas.openxmlformats.org/officeDocument/2006/relationships/image" Target="media/imgrId890110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011098" Type="http://schemas.openxmlformats.org/officeDocument/2006/relationships/image" Target="media/imgrId890110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