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8143710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0729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9712788" w:name="ctxt"/>
    <w:bookmarkEnd w:id="1971278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165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5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182618ab891de1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411618ab891de8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634618ab891df3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463618ab891e1e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710618ab891e26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991618ab891e2b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616618ab891e330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399618ab891e40b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322618ab891e47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27">
    <w:multiLevelType w:val="hybridMultilevel"/>
    <w:lvl w:ilvl="0" w:tplc="87307569">
      <w:start w:val="1"/>
      <w:numFmt w:val="decimal"/>
      <w:lvlText w:val="%1."/>
      <w:lvlJc w:val="left"/>
      <w:pPr>
        <w:ind w:left="720" w:hanging="360"/>
      </w:pPr>
    </w:lvl>
    <w:lvl w:ilvl="1" w:tplc="87307569" w:tentative="1">
      <w:start w:val="1"/>
      <w:numFmt w:val="lowerLetter"/>
      <w:lvlText w:val="%2."/>
      <w:lvlJc w:val="left"/>
      <w:pPr>
        <w:ind w:left="1440" w:hanging="360"/>
      </w:pPr>
    </w:lvl>
    <w:lvl w:ilvl="2" w:tplc="87307569" w:tentative="1">
      <w:start w:val="1"/>
      <w:numFmt w:val="lowerRoman"/>
      <w:lvlText w:val="%3."/>
      <w:lvlJc w:val="right"/>
      <w:pPr>
        <w:ind w:left="2160" w:hanging="180"/>
      </w:pPr>
    </w:lvl>
    <w:lvl w:ilvl="3" w:tplc="87307569" w:tentative="1">
      <w:start w:val="1"/>
      <w:numFmt w:val="decimal"/>
      <w:lvlText w:val="%4."/>
      <w:lvlJc w:val="left"/>
      <w:pPr>
        <w:ind w:left="2880" w:hanging="360"/>
      </w:pPr>
    </w:lvl>
    <w:lvl w:ilvl="4" w:tplc="87307569" w:tentative="1">
      <w:start w:val="1"/>
      <w:numFmt w:val="lowerLetter"/>
      <w:lvlText w:val="%5."/>
      <w:lvlJc w:val="left"/>
      <w:pPr>
        <w:ind w:left="3600" w:hanging="360"/>
      </w:pPr>
    </w:lvl>
    <w:lvl w:ilvl="5" w:tplc="87307569" w:tentative="1">
      <w:start w:val="1"/>
      <w:numFmt w:val="lowerRoman"/>
      <w:lvlText w:val="%6."/>
      <w:lvlJc w:val="right"/>
      <w:pPr>
        <w:ind w:left="4320" w:hanging="180"/>
      </w:pPr>
    </w:lvl>
    <w:lvl w:ilvl="6" w:tplc="87307569" w:tentative="1">
      <w:start w:val="1"/>
      <w:numFmt w:val="decimal"/>
      <w:lvlText w:val="%7."/>
      <w:lvlJc w:val="left"/>
      <w:pPr>
        <w:ind w:left="5040" w:hanging="360"/>
      </w:pPr>
    </w:lvl>
    <w:lvl w:ilvl="7" w:tplc="87307569" w:tentative="1">
      <w:start w:val="1"/>
      <w:numFmt w:val="lowerLetter"/>
      <w:lvlText w:val="%8."/>
      <w:lvlJc w:val="left"/>
      <w:pPr>
        <w:ind w:left="5760" w:hanging="360"/>
      </w:pPr>
    </w:lvl>
    <w:lvl w:ilvl="8" w:tplc="873075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26">
    <w:multiLevelType w:val="hybridMultilevel"/>
    <w:lvl w:ilvl="0" w:tplc="838399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526">
    <w:abstractNumId w:val="16526"/>
  </w:num>
  <w:num w:numId="16527">
    <w:abstractNumId w:val="165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8132438" Type="http://schemas.openxmlformats.org/officeDocument/2006/relationships/comments" Target="comments.xml"/><Relationship Id="rId103270143" Type="http://schemas.microsoft.com/office/2011/relationships/commentsExtended" Target="commentsExtended.xml"/><Relationship Id="rId49072905" Type="http://schemas.openxmlformats.org/officeDocument/2006/relationships/image" Target="media/imgrId49072905.jpg"/><Relationship Id="rId8182618ab891de11b" Type="http://schemas.openxmlformats.org/officeDocument/2006/relationships/hyperlink" Target="https://iservice.lombardini.it/jsp/Template2/manuale.jsp?id=69&amp;parent=962" TargetMode="External"/><Relationship Id="rId9411618ab891de8c7" Type="http://schemas.openxmlformats.org/officeDocument/2006/relationships/hyperlink" Target="https://iservice.lombardini.it/jsp/Template2/manuale.jsp?id=86&amp;parent=962" TargetMode="External"/><Relationship Id="rId7634618ab891df31f" Type="http://schemas.openxmlformats.org/officeDocument/2006/relationships/hyperlink" Target="https://iservice.lombardini.it/jsp/Template2/manuale.jsp?id=87&amp;parent=962" TargetMode="External"/><Relationship Id="rId8463618ab891e1ef5" Type="http://schemas.openxmlformats.org/officeDocument/2006/relationships/hyperlink" Target="https://iservice.lombardini.it/jsp/Template2/manuale.jsp?id=56&amp;parent=962" TargetMode="External"/><Relationship Id="rId6710618ab891e26bf" Type="http://schemas.openxmlformats.org/officeDocument/2006/relationships/hyperlink" Target="https://iservice.lombardini.it/jsp/Template2/manuale.jsp?id=87&amp;parent=962" TargetMode="External"/><Relationship Id="rId9991618ab891e2b11" Type="http://schemas.openxmlformats.org/officeDocument/2006/relationships/hyperlink" Target="https://iservice.lombardini.it/jsp/Template2/manuale.jsp?id=87&amp;parent=962" TargetMode="External"/><Relationship Id="rId4616618ab891e3301" Type="http://schemas.openxmlformats.org/officeDocument/2006/relationships/hyperlink" Target="https://iservice.lombardini.it/jsp/Template2/manuale.jsp?id=87&amp;parent=962" TargetMode="External"/><Relationship Id="rId6399618ab891e40bd" Type="http://schemas.openxmlformats.org/officeDocument/2006/relationships/hyperlink" Target="https://iservice.lombardini.it/jsp/Template2/manuale.jsp?id=86&amp;parent=962" TargetMode="External"/><Relationship Id="rId5322618ab891e477e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72905" Type="http://schemas.openxmlformats.org/officeDocument/2006/relationships/image" Target="media/imgrId4907290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72905" Type="http://schemas.openxmlformats.org/officeDocument/2006/relationships/image" Target="media/imgrId4907290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72905" Type="http://schemas.openxmlformats.org/officeDocument/2006/relationships/image" Target="media/imgrId4907290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72905" Type="http://schemas.openxmlformats.org/officeDocument/2006/relationships/image" Target="media/imgrId4907290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72905" Type="http://schemas.openxmlformats.org/officeDocument/2006/relationships/image" Target="media/imgrId4907290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72905" Type="http://schemas.openxmlformats.org/officeDocument/2006/relationships/image" Target="media/imgrId4907290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