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73355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8716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9120895" w:name="ctxt"/>
    <w:bookmarkEnd w:id="4912089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5223419" name="name2447619cc49feda9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903619cc49feda7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199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4326619cc49feeae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704619cc49feebf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99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199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9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721720" name="name9715619cc4a00bd3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568619cc4a00b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6582619cc4a00c23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8583619cc4a00c51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9819753" name="name8677619cc4a01e48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799619cc4a01e4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199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199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1999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087106" name="name2787619cc4a034a4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959619cc4a034a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4086619cc4a034ea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1554622" name="name9701619cc4a045a72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284619cc4a045a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6126619cc4a04615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7272619cc4a046c7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316299" name="name1517619cc4a05639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615619cc4a0563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4781619cc4a0567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3152619cc4a0568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9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99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2144619cc4a056e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1330619cc4a056f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42125132" name="name2680619cc4a06f16b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6705619cc4a06f1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9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99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9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99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4087388" name="name4209619cc4a087400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467619cc4a0873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6297619cc4a08773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8252630" name="name9415619cc4a09a52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242619cc4a09a51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9918619cc4a09aab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0200882" name="name6506619cc4a0abb7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87619cc4a0abb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998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742022" name="name2082619cc4a0bbed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965619cc4a0bbe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9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9697332" name="name1189619cc4a0d33b9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780619cc4a0d33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6400070" name="name4924619cc4a0ebdbe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9507619cc4a0ebd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99036119" name="name4199619cc4a10f8c3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1088619cc4a10f8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368619cc4a10fbf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8655619cc4a10ff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3658915" name="name7587619cc4a12643a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439619cc4a1264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6060393" name="name3268619cc4a136b1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804619cc4a136b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998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1183920" name="name1240619cc4a1490c5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2260619cc4a1490c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5566853" name="name4865619cc4a156f1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18619cc4a156f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99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995">
    <w:multiLevelType w:val="hybridMultilevel"/>
    <w:lvl w:ilvl="0" w:tplc="18168280">
      <w:start w:val="1"/>
      <w:numFmt w:val="decimal"/>
      <w:lvlText w:val="%1."/>
      <w:lvlJc w:val="left"/>
      <w:pPr>
        <w:ind w:left="720" w:hanging="360"/>
      </w:pPr>
    </w:lvl>
    <w:lvl w:ilvl="1" w:tplc="18168280" w:tentative="1">
      <w:start w:val="1"/>
      <w:numFmt w:val="lowerLetter"/>
      <w:lvlText w:val="%2."/>
      <w:lvlJc w:val="left"/>
      <w:pPr>
        <w:ind w:left="1440" w:hanging="360"/>
      </w:pPr>
    </w:lvl>
    <w:lvl w:ilvl="2" w:tplc="18168280" w:tentative="1">
      <w:start w:val="1"/>
      <w:numFmt w:val="lowerRoman"/>
      <w:lvlText w:val="%3."/>
      <w:lvlJc w:val="right"/>
      <w:pPr>
        <w:ind w:left="2160" w:hanging="180"/>
      </w:pPr>
    </w:lvl>
    <w:lvl w:ilvl="3" w:tplc="18168280" w:tentative="1">
      <w:start w:val="1"/>
      <w:numFmt w:val="decimal"/>
      <w:lvlText w:val="%4."/>
      <w:lvlJc w:val="left"/>
      <w:pPr>
        <w:ind w:left="2880" w:hanging="360"/>
      </w:pPr>
    </w:lvl>
    <w:lvl w:ilvl="4" w:tplc="18168280" w:tentative="1">
      <w:start w:val="1"/>
      <w:numFmt w:val="lowerLetter"/>
      <w:lvlText w:val="%5."/>
      <w:lvlJc w:val="left"/>
      <w:pPr>
        <w:ind w:left="3600" w:hanging="360"/>
      </w:pPr>
    </w:lvl>
    <w:lvl w:ilvl="5" w:tplc="18168280" w:tentative="1">
      <w:start w:val="1"/>
      <w:numFmt w:val="lowerRoman"/>
      <w:lvlText w:val="%6."/>
      <w:lvlJc w:val="right"/>
      <w:pPr>
        <w:ind w:left="4320" w:hanging="180"/>
      </w:pPr>
    </w:lvl>
    <w:lvl w:ilvl="6" w:tplc="18168280" w:tentative="1">
      <w:start w:val="1"/>
      <w:numFmt w:val="decimal"/>
      <w:lvlText w:val="%7."/>
      <w:lvlJc w:val="left"/>
      <w:pPr>
        <w:ind w:left="5040" w:hanging="360"/>
      </w:pPr>
    </w:lvl>
    <w:lvl w:ilvl="7" w:tplc="18168280" w:tentative="1">
      <w:start w:val="1"/>
      <w:numFmt w:val="lowerLetter"/>
      <w:lvlText w:val="%8."/>
      <w:lvlJc w:val="left"/>
      <w:pPr>
        <w:ind w:left="5760" w:hanging="360"/>
      </w:pPr>
    </w:lvl>
    <w:lvl w:ilvl="8" w:tplc="18168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94">
    <w:multiLevelType w:val="hybridMultilevel"/>
    <w:lvl w:ilvl="0" w:tplc="26313324">
      <w:start w:val="1"/>
      <w:numFmt w:val="decimal"/>
      <w:lvlText w:val="%1."/>
      <w:lvlJc w:val="left"/>
      <w:pPr>
        <w:ind w:left="720" w:hanging="360"/>
      </w:pPr>
    </w:lvl>
    <w:lvl w:ilvl="1" w:tplc="26313324" w:tentative="1">
      <w:start w:val="1"/>
      <w:numFmt w:val="lowerLetter"/>
      <w:lvlText w:val="%2."/>
      <w:lvlJc w:val="left"/>
      <w:pPr>
        <w:ind w:left="1440" w:hanging="360"/>
      </w:pPr>
    </w:lvl>
    <w:lvl w:ilvl="2" w:tplc="26313324" w:tentative="1">
      <w:start w:val="1"/>
      <w:numFmt w:val="lowerRoman"/>
      <w:lvlText w:val="%3."/>
      <w:lvlJc w:val="right"/>
      <w:pPr>
        <w:ind w:left="2160" w:hanging="180"/>
      </w:pPr>
    </w:lvl>
    <w:lvl w:ilvl="3" w:tplc="26313324" w:tentative="1">
      <w:start w:val="1"/>
      <w:numFmt w:val="decimal"/>
      <w:lvlText w:val="%4."/>
      <w:lvlJc w:val="left"/>
      <w:pPr>
        <w:ind w:left="2880" w:hanging="360"/>
      </w:pPr>
    </w:lvl>
    <w:lvl w:ilvl="4" w:tplc="26313324" w:tentative="1">
      <w:start w:val="1"/>
      <w:numFmt w:val="lowerLetter"/>
      <w:lvlText w:val="%5."/>
      <w:lvlJc w:val="left"/>
      <w:pPr>
        <w:ind w:left="3600" w:hanging="360"/>
      </w:pPr>
    </w:lvl>
    <w:lvl w:ilvl="5" w:tplc="26313324" w:tentative="1">
      <w:start w:val="1"/>
      <w:numFmt w:val="lowerRoman"/>
      <w:lvlText w:val="%6."/>
      <w:lvlJc w:val="right"/>
      <w:pPr>
        <w:ind w:left="4320" w:hanging="180"/>
      </w:pPr>
    </w:lvl>
    <w:lvl w:ilvl="6" w:tplc="26313324" w:tentative="1">
      <w:start w:val="1"/>
      <w:numFmt w:val="decimal"/>
      <w:lvlText w:val="%7."/>
      <w:lvlJc w:val="left"/>
      <w:pPr>
        <w:ind w:left="5040" w:hanging="360"/>
      </w:pPr>
    </w:lvl>
    <w:lvl w:ilvl="7" w:tplc="26313324" w:tentative="1">
      <w:start w:val="1"/>
      <w:numFmt w:val="lowerLetter"/>
      <w:lvlText w:val="%8."/>
      <w:lvlJc w:val="left"/>
      <w:pPr>
        <w:ind w:left="5760" w:hanging="360"/>
      </w:pPr>
    </w:lvl>
    <w:lvl w:ilvl="8" w:tplc="26313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93">
    <w:multiLevelType w:val="hybridMultilevel"/>
    <w:lvl w:ilvl="0" w:tplc="32928073">
      <w:start w:val="1"/>
      <w:numFmt w:val="decimal"/>
      <w:lvlText w:val="%1."/>
      <w:lvlJc w:val="left"/>
      <w:pPr>
        <w:ind w:left="720" w:hanging="360"/>
      </w:pPr>
    </w:lvl>
    <w:lvl w:ilvl="1" w:tplc="32928073" w:tentative="1">
      <w:start w:val="1"/>
      <w:numFmt w:val="lowerLetter"/>
      <w:lvlText w:val="%2."/>
      <w:lvlJc w:val="left"/>
      <w:pPr>
        <w:ind w:left="1440" w:hanging="360"/>
      </w:pPr>
    </w:lvl>
    <w:lvl w:ilvl="2" w:tplc="32928073" w:tentative="1">
      <w:start w:val="1"/>
      <w:numFmt w:val="lowerRoman"/>
      <w:lvlText w:val="%3."/>
      <w:lvlJc w:val="right"/>
      <w:pPr>
        <w:ind w:left="2160" w:hanging="180"/>
      </w:pPr>
    </w:lvl>
    <w:lvl w:ilvl="3" w:tplc="32928073" w:tentative="1">
      <w:start w:val="1"/>
      <w:numFmt w:val="decimal"/>
      <w:lvlText w:val="%4."/>
      <w:lvlJc w:val="left"/>
      <w:pPr>
        <w:ind w:left="2880" w:hanging="360"/>
      </w:pPr>
    </w:lvl>
    <w:lvl w:ilvl="4" w:tplc="32928073" w:tentative="1">
      <w:start w:val="1"/>
      <w:numFmt w:val="lowerLetter"/>
      <w:lvlText w:val="%5."/>
      <w:lvlJc w:val="left"/>
      <w:pPr>
        <w:ind w:left="3600" w:hanging="360"/>
      </w:pPr>
    </w:lvl>
    <w:lvl w:ilvl="5" w:tplc="32928073" w:tentative="1">
      <w:start w:val="1"/>
      <w:numFmt w:val="lowerRoman"/>
      <w:lvlText w:val="%6."/>
      <w:lvlJc w:val="right"/>
      <w:pPr>
        <w:ind w:left="4320" w:hanging="180"/>
      </w:pPr>
    </w:lvl>
    <w:lvl w:ilvl="6" w:tplc="32928073" w:tentative="1">
      <w:start w:val="1"/>
      <w:numFmt w:val="decimal"/>
      <w:lvlText w:val="%7."/>
      <w:lvlJc w:val="left"/>
      <w:pPr>
        <w:ind w:left="5040" w:hanging="360"/>
      </w:pPr>
    </w:lvl>
    <w:lvl w:ilvl="7" w:tplc="32928073" w:tentative="1">
      <w:start w:val="1"/>
      <w:numFmt w:val="lowerLetter"/>
      <w:lvlText w:val="%8."/>
      <w:lvlJc w:val="left"/>
      <w:pPr>
        <w:ind w:left="5760" w:hanging="360"/>
      </w:pPr>
    </w:lvl>
    <w:lvl w:ilvl="8" w:tplc="329280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92">
    <w:multiLevelType w:val="hybridMultilevel"/>
    <w:lvl w:ilvl="0" w:tplc="89923835">
      <w:start w:val="1"/>
      <w:numFmt w:val="decimal"/>
      <w:lvlText w:val="%1."/>
      <w:lvlJc w:val="left"/>
      <w:pPr>
        <w:ind w:left="720" w:hanging="360"/>
      </w:pPr>
    </w:lvl>
    <w:lvl w:ilvl="1" w:tplc="89923835" w:tentative="1">
      <w:start w:val="1"/>
      <w:numFmt w:val="lowerLetter"/>
      <w:lvlText w:val="%2."/>
      <w:lvlJc w:val="left"/>
      <w:pPr>
        <w:ind w:left="1440" w:hanging="360"/>
      </w:pPr>
    </w:lvl>
    <w:lvl w:ilvl="2" w:tplc="89923835" w:tentative="1">
      <w:start w:val="1"/>
      <w:numFmt w:val="lowerRoman"/>
      <w:lvlText w:val="%3."/>
      <w:lvlJc w:val="right"/>
      <w:pPr>
        <w:ind w:left="2160" w:hanging="180"/>
      </w:pPr>
    </w:lvl>
    <w:lvl w:ilvl="3" w:tplc="89923835" w:tentative="1">
      <w:start w:val="1"/>
      <w:numFmt w:val="decimal"/>
      <w:lvlText w:val="%4."/>
      <w:lvlJc w:val="left"/>
      <w:pPr>
        <w:ind w:left="2880" w:hanging="360"/>
      </w:pPr>
    </w:lvl>
    <w:lvl w:ilvl="4" w:tplc="89923835" w:tentative="1">
      <w:start w:val="1"/>
      <w:numFmt w:val="lowerLetter"/>
      <w:lvlText w:val="%5."/>
      <w:lvlJc w:val="left"/>
      <w:pPr>
        <w:ind w:left="3600" w:hanging="360"/>
      </w:pPr>
    </w:lvl>
    <w:lvl w:ilvl="5" w:tplc="89923835" w:tentative="1">
      <w:start w:val="1"/>
      <w:numFmt w:val="lowerRoman"/>
      <w:lvlText w:val="%6."/>
      <w:lvlJc w:val="right"/>
      <w:pPr>
        <w:ind w:left="4320" w:hanging="180"/>
      </w:pPr>
    </w:lvl>
    <w:lvl w:ilvl="6" w:tplc="89923835" w:tentative="1">
      <w:start w:val="1"/>
      <w:numFmt w:val="decimal"/>
      <w:lvlText w:val="%7."/>
      <w:lvlJc w:val="left"/>
      <w:pPr>
        <w:ind w:left="5040" w:hanging="360"/>
      </w:pPr>
    </w:lvl>
    <w:lvl w:ilvl="7" w:tplc="89923835" w:tentative="1">
      <w:start w:val="1"/>
      <w:numFmt w:val="lowerLetter"/>
      <w:lvlText w:val="%8."/>
      <w:lvlJc w:val="left"/>
      <w:pPr>
        <w:ind w:left="5760" w:hanging="360"/>
      </w:pPr>
    </w:lvl>
    <w:lvl w:ilvl="8" w:tplc="89923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91">
    <w:multiLevelType w:val="hybridMultilevel"/>
    <w:lvl w:ilvl="0" w:tplc="55557583">
      <w:start w:val="1"/>
      <w:numFmt w:val="decimal"/>
      <w:lvlText w:val="%1."/>
      <w:lvlJc w:val="left"/>
      <w:pPr>
        <w:ind w:left="720" w:hanging="360"/>
      </w:pPr>
    </w:lvl>
    <w:lvl w:ilvl="1" w:tplc="55557583" w:tentative="1">
      <w:start w:val="1"/>
      <w:numFmt w:val="lowerLetter"/>
      <w:lvlText w:val="%2."/>
      <w:lvlJc w:val="left"/>
      <w:pPr>
        <w:ind w:left="1440" w:hanging="360"/>
      </w:pPr>
    </w:lvl>
    <w:lvl w:ilvl="2" w:tplc="55557583" w:tentative="1">
      <w:start w:val="1"/>
      <w:numFmt w:val="lowerRoman"/>
      <w:lvlText w:val="%3."/>
      <w:lvlJc w:val="right"/>
      <w:pPr>
        <w:ind w:left="2160" w:hanging="180"/>
      </w:pPr>
    </w:lvl>
    <w:lvl w:ilvl="3" w:tplc="55557583" w:tentative="1">
      <w:start w:val="1"/>
      <w:numFmt w:val="decimal"/>
      <w:lvlText w:val="%4."/>
      <w:lvlJc w:val="left"/>
      <w:pPr>
        <w:ind w:left="2880" w:hanging="360"/>
      </w:pPr>
    </w:lvl>
    <w:lvl w:ilvl="4" w:tplc="55557583" w:tentative="1">
      <w:start w:val="1"/>
      <w:numFmt w:val="lowerLetter"/>
      <w:lvlText w:val="%5."/>
      <w:lvlJc w:val="left"/>
      <w:pPr>
        <w:ind w:left="3600" w:hanging="360"/>
      </w:pPr>
    </w:lvl>
    <w:lvl w:ilvl="5" w:tplc="55557583" w:tentative="1">
      <w:start w:val="1"/>
      <w:numFmt w:val="lowerRoman"/>
      <w:lvlText w:val="%6."/>
      <w:lvlJc w:val="right"/>
      <w:pPr>
        <w:ind w:left="4320" w:hanging="180"/>
      </w:pPr>
    </w:lvl>
    <w:lvl w:ilvl="6" w:tplc="55557583" w:tentative="1">
      <w:start w:val="1"/>
      <w:numFmt w:val="decimal"/>
      <w:lvlText w:val="%7."/>
      <w:lvlJc w:val="left"/>
      <w:pPr>
        <w:ind w:left="5040" w:hanging="360"/>
      </w:pPr>
    </w:lvl>
    <w:lvl w:ilvl="7" w:tplc="55557583" w:tentative="1">
      <w:start w:val="1"/>
      <w:numFmt w:val="lowerLetter"/>
      <w:lvlText w:val="%8."/>
      <w:lvlJc w:val="left"/>
      <w:pPr>
        <w:ind w:left="5760" w:hanging="360"/>
      </w:pPr>
    </w:lvl>
    <w:lvl w:ilvl="8" w:tplc="555575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90">
    <w:multiLevelType w:val="hybridMultilevel"/>
    <w:lvl w:ilvl="0" w:tplc="12395471">
      <w:start w:val="1"/>
      <w:numFmt w:val="decimal"/>
      <w:lvlText w:val="%1."/>
      <w:lvlJc w:val="left"/>
      <w:pPr>
        <w:ind w:left="720" w:hanging="360"/>
      </w:pPr>
    </w:lvl>
    <w:lvl w:ilvl="1" w:tplc="12395471" w:tentative="1">
      <w:start w:val="1"/>
      <w:numFmt w:val="lowerLetter"/>
      <w:lvlText w:val="%2."/>
      <w:lvlJc w:val="left"/>
      <w:pPr>
        <w:ind w:left="1440" w:hanging="360"/>
      </w:pPr>
    </w:lvl>
    <w:lvl w:ilvl="2" w:tplc="12395471" w:tentative="1">
      <w:start w:val="1"/>
      <w:numFmt w:val="lowerRoman"/>
      <w:lvlText w:val="%3."/>
      <w:lvlJc w:val="right"/>
      <w:pPr>
        <w:ind w:left="2160" w:hanging="180"/>
      </w:pPr>
    </w:lvl>
    <w:lvl w:ilvl="3" w:tplc="12395471" w:tentative="1">
      <w:start w:val="1"/>
      <w:numFmt w:val="decimal"/>
      <w:lvlText w:val="%4."/>
      <w:lvlJc w:val="left"/>
      <w:pPr>
        <w:ind w:left="2880" w:hanging="360"/>
      </w:pPr>
    </w:lvl>
    <w:lvl w:ilvl="4" w:tplc="12395471" w:tentative="1">
      <w:start w:val="1"/>
      <w:numFmt w:val="lowerLetter"/>
      <w:lvlText w:val="%5."/>
      <w:lvlJc w:val="left"/>
      <w:pPr>
        <w:ind w:left="3600" w:hanging="360"/>
      </w:pPr>
    </w:lvl>
    <w:lvl w:ilvl="5" w:tplc="12395471" w:tentative="1">
      <w:start w:val="1"/>
      <w:numFmt w:val="lowerRoman"/>
      <w:lvlText w:val="%6."/>
      <w:lvlJc w:val="right"/>
      <w:pPr>
        <w:ind w:left="4320" w:hanging="180"/>
      </w:pPr>
    </w:lvl>
    <w:lvl w:ilvl="6" w:tplc="12395471" w:tentative="1">
      <w:start w:val="1"/>
      <w:numFmt w:val="decimal"/>
      <w:lvlText w:val="%7."/>
      <w:lvlJc w:val="left"/>
      <w:pPr>
        <w:ind w:left="5040" w:hanging="360"/>
      </w:pPr>
    </w:lvl>
    <w:lvl w:ilvl="7" w:tplc="12395471" w:tentative="1">
      <w:start w:val="1"/>
      <w:numFmt w:val="lowerLetter"/>
      <w:lvlText w:val="%8."/>
      <w:lvlJc w:val="left"/>
      <w:pPr>
        <w:ind w:left="5760" w:hanging="360"/>
      </w:pPr>
    </w:lvl>
    <w:lvl w:ilvl="8" w:tplc="123954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89">
    <w:multiLevelType w:val="hybridMultilevel"/>
    <w:lvl w:ilvl="0" w:tplc="24302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989">
    <w:abstractNumId w:val="19989"/>
  </w:num>
  <w:num w:numId="19990">
    <w:abstractNumId w:val="19990"/>
  </w:num>
  <w:num w:numId="19991">
    <w:abstractNumId w:val="19991"/>
  </w:num>
  <w:num w:numId="19992">
    <w:abstractNumId w:val="19992"/>
  </w:num>
  <w:num w:numId="19993">
    <w:abstractNumId w:val="19993"/>
  </w:num>
  <w:num w:numId="19994">
    <w:abstractNumId w:val="19994"/>
  </w:num>
  <w:num w:numId="19995">
    <w:abstractNumId w:val="199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1522879" Type="http://schemas.openxmlformats.org/officeDocument/2006/relationships/comments" Target="comments.xml"/><Relationship Id="rId917708589" Type="http://schemas.microsoft.com/office/2011/relationships/commentsExtended" Target="commentsExtended.xml"/><Relationship Id="rId43871692" Type="http://schemas.openxmlformats.org/officeDocument/2006/relationships/image" Target="media/imgrId43871692.jpg"/><Relationship Id="rId4326619cc49feeaed" Type="http://schemas.openxmlformats.org/officeDocument/2006/relationships/hyperlink" Target="https://iservice.lombardini.it/jsp/Template2/manuale.jsp?id=71&amp;parent=962" TargetMode="External"/><Relationship Id="rId8704619cc49feebf2" Type="http://schemas.openxmlformats.org/officeDocument/2006/relationships/hyperlink" Target="https://iservice.lombardini.it/jsp/Template2/manuale.jsp?id=70&amp;parent=962" TargetMode="External"/><Relationship Id="rId6582619cc4a00c23c" Type="http://schemas.openxmlformats.org/officeDocument/2006/relationships/hyperlink" Target="https://iservice.lombardini.it/jsp/Template2/manuale.jsp?id=86&amp;parent=1034" TargetMode="External"/><Relationship Id="rId8583619cc4a00c517" Type="http://schemas.openxmlformats.org/officeDocument/2006/relationships/hyperlink" Target="https://iservice.lombardini.it/jsp/Template2/manuale.jsp?id=89&amp;parent=962" TargetMode="External"/><Relationship Id="rId4086619cc4a034eae" Type="http://schemas.openxmlformats.org/officeDocument/2006/relationships/hyperlink" Target="https://iservice.lombardini.it/jsp/Template2/manuale.jsp?id=60&amp;parent=962" TargetMode="External"/><Relationship Id="rId6126619cc4a046150" Type="http://schemas.openxmlformats.org/officeDocument/2006/relationships/hyperlink" Target="https://iservice.lombardini.it/jsp/Template2/manuale.jsp?id=56&amp;parent=962" TargetMode="External"/><Relationship Id="rId7272619cc4a046c79" Type="http://schemas.openxmlformats.org/officeDocument/2006/relationships/hyperlink" Target="https://iservice.lombardini.it/jsp/Template2/manuale.jsp?id=86&amp;parent=1034" TargetMode="External"/><Relationship Id="rId4781619cc4a05670d" Type="http://schemas.openxmlformats.org/officeDocument/2006/relationships/hyperlink" Target="https://iservice.lombardini.it/jsp/Template2/manuale.jsp?id=55&amp;parent=962" TargetMode="External"/><Relationship Id="rId3152619cc4a05687e" Type="http://schemas.openxmlformats.org/officeDocument/2006/relationships/hyperlink" Target="https://iservice.lombardini.it/jsp/Template2/manuale.jsp?id=60&amp;parent=962" TargetMode="External"/><Relationship Id="rId2144619cc4a056e92" Type="http://schemas.openxmlformats.org/officeDocument/2006/relationships/hyperlink" Target="https://iservice.lombardini.it/jsp/Template2/manuale.jsp?id=53&amp;parent=962" TargetMode="External"/><Relationship Id="rId1330619cc4a056f87" Type="http://schemas.openxmlformats.org/officeDocument/2006/relationships/hyperlink" Target="https://iservice.lombardini.it/jsp/Template2/manuale.jsp?id=55&amp;parent=962" TargetMode="External"/><Relationship Id="rId6297619cc4a087730" Type="http://schemas.openxmlformats.org/officeDocument/2006/relationships/hyperlink" Target="https://www.youtube.com/embed/cVpoy_m253A?rel=0" TargetMode="External"/><Relationship Id="rId9918619cc4a09aab0" Type="http://schemas.openxmlformats.org/officeDocument/2006/relationships/hyperlink" Target="https://iservice.lombardini.it/jsp/Template2/manuale.jsp?id=60&amp;parent=962" TargetMode="External"/><Relationship Id="rId4368619cc4a10fbf8" Type="http://schemas.openxmlformats.org/officeDocument/2006/relationships/hyperlink" Target="https://www.youtube.com/embed/S79xPhTZMps?rel=0" TargetMode="External"/><Relationship Id="rId8655619cc4a10ff5a" Type="http://schemas.openxmlformats.org/officeDocument/2006/relationships/hyperlink" Target="https://iservice.lombardini.it/jsp/Template4/manuale.jsp?id=2664&amp;parent=962" TargetMode="External"/><Relationship Id="rId2903619cc49feda7c" Type="http://schemas.openxmlformats.org/officeDocument/2006/relationships/image" Target="media/imgrId2903619cc49feda7c.jpg"/><Relationship Id="rId5568619cc4a00bd31" Type="http://schemas.openxmlformats.org/officeDocument/2006/relationships/image" Target="media/imgrId5568619cc4a00bd31.jpg"/><Relationship Id="rId6799619cc4a01e485" Type="http://schemas.openxmlformats.org/officeDocument/2006/relationships/image" Target="media/imgrId6799619cc4a01e485.jpg"/><Relationship Id="rId4959619cc4a034a34" Type="http://schemas.openxmlformats.org/officeDocument/2006/relationships/image" Target="media/imgrId4959619cc4a034a34.jpg"/><Relationship Id="rId4284619cc4a045a6c" Type="http://schemas.openxmlformats.org/officeDocument/2006/relationships/image" Target="media/imgrId4284619cc4a045a6c.jpg"/><Relationship Id="rId7615619cc4a056396" Type="http://schemas.openxmlformats.org/officeDocument/2006/relationships/image" Target="media/imgrId7615619cc4a056396.jpg"/><Relationship Id="rId6705619cc4a06f14b" Type="http://schemas.openxmlformats.org/officeDocument/2006/relationships/image" Target="media/imgrId6705619cc4a06f14b.jpg"/><Relationship Id="rId9467619cc4a08736e" Type="http://schemas.openxmlformats.org/officeDocument/2006/relationships/image" Target="media/imgrId9467619cc4a08736e.jpg"/><Relationship Id="rId1242619cc4a09a51c" Type="http://schemas.openxmlformats.org/officeDocument/2006/relationships/image" Target="media/imgrId1242619cc4a09a51c.jpg"/><Relationship Id="rId5487619cc4a0abb76" Type="http://schemas.openxmlformats.org/officeDocument/2006/relationships/image" Target="media/imgrId5487619cc4a0abb76.jpg"/><Relationship Id="rId5965619cc4a0bbeb9" Type="http://schemas.openxmlformats.org/officeDocument/2006/relationships/image" Target="media/imgrId5965619cc4a0bbeb9.jpg"/><Relationship Id="rId7780619cc4a0d339b" Type="http://schemas.openxmlformats.org/officeDocument/2006/relationships/image" Target="media/imgrId7780619cc4a0d339b.jpg"/><Relationship Id="rId9507619cc4a0ebda6" Type="http://schemas.openxmlformats.org/officeDocument/2006/relationships/image" Target="media/imgrId9507619cc4a0ebda6.jpg"/><Relationship Id="rId1088619cc4a10f8bf" Type="http://schemas.openxmlformats.org/officeDocument/2006/relationships/image" Target="media/imgrId1088619cc4a10f8bf.jpg"/><Relationship Id="rId9439619cc4a126435" Type="http://schemas.openxmlformats.org/officeDocument/2006/relationships/image" Target="media/imgrId9439619cc4a126435.png"/><Relationship Id="rId4804619cc4a136b18" Type="http://schemas.openxmlformats.org/officeDocument/2006/relationships/image" Target="media/imgrId4804619cc4a136b18.png"/><Relationship Id="rId2260619cc4a1490c2" Type="http://schemas.openxmlformats.org/officeDocument/2006/relationships/image" Target="media/imgrId2260619cc4a1490c2.png"/><Relationship Id="rId8418619cc4a156f11" Type="http://schemas.openxmlformats.org/officeDocument/2006/relationships/image" Target="media/imgrId8418619cc4a156f1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71692" Type="http://schemas.openxmlformats.org/officeDocument/2006/relationships/image" Target="media/imgrId438716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