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sull'attrezzatura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1903TCR / KDI 1903TCRE5 (Rev. 17.7)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0288040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26357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28015224" w:name="ctxt"/>
    <w:bookmarkEnd w:id="28015224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sull'attrezzatura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Informazioni sull'attrezzatura specifica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Nella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sono elencati tutti gli attrezzi specifici necessari ed approvati per effettuare le operazioni di smontaggio - montaggio - regolazioni - settaggi - riparazioni del motore serie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correttamente e in sicurezza.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6845818" name="name9544619ced077cf30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7928619ced077cf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71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declina qualsiasi responsabilità di eventuali danni al motore, cose o persone, provocati dall'utilizzo di attrezzatura diversa da quella indicata nella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ove essa richiamata all'interno del manuale.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ATTREZZATURA SPECIFICA PER LO SMONTAGGIO E IL MONTAGGIO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Foto/Disegno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MATRICOLA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457828" name="name2178619ced07939ef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7792619ced07939e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controllo sporgenza pistoni - elettroiniettori dal piano testa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59614149" name="name1806619ced07a7685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3373619ced07a76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Estrattore ingranaggio pompa iniezione carburante ad alta pressione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54732287" name="name8718619ced07baf90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9793619ced07baf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Chiave per viti Six nicks SN 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20325034" name="name3556619ced07cb6c3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7557619ced07cb6b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Chiave per viti Six nicks SN 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96866804" name="name2914619ced07dfe6e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3601619ced07dfe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montaggio/smontaggio valvole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33900062" name="name4950619ced07f2d3e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1296619ced07f2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per montaggio guarnizione stelo valvola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24812771" name="name3001619ced08111bb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8024619ced08111b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per montaggio/smontaggio volano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55217120" name="name4701619ced0821c10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4232619ced0821c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invito guarnizione carter distribuzione su albero a gomito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5394180" name="name5571619ced0835fa8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6608619ced0835eb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per montaggio guarnizione su coperchio bilancieri (sede elettroiniettore)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68863042" name="name1279619ced084a368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5822619ced084a3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per montaggio guarnizione su coperchio bilancieri (sede vite perno bilancieri - sede vite fissaggio staffa elettroiniettore)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18811702" name="name7928619ced085dfba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6470619ced085dfb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Tampone inserimento guarnizione albero a gomito su carter distribuzione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95448104" name="name5292619ced087060c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4139619ced08706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Vite bloccaggio alberi equilibratori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79574854" name="name3833619ced0884875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5309619ced088486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Perni guida montaggio cappello bilancieri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27754149" name="name4932619ced089717c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8690619ced08971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Perni guida montaggio collettore aspirazione e coppa olio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92916368" name="name7995619ced08aa972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8193619ced08aa96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bloccaggio albero a gomito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ATTREZZATURA SPECIFICA PER PROTEZIONE COMPONENTI DEL CIRCUITO INIEZIONE</w:t>
            </w:r>
          </w:p>
          <w:p/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30203096" name="name8756619ced08bfb5b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3830619ced08bfb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40014598" name="name7271619ced08cda38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2621619ced08cda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Box completo di tappi chiusura fori e raccordi per componenti del circuito iniezione ad alta pressione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ATTREZZATURA SPECIFICA PER PROCEDURA DI DIAGNOSI -TEST MOTORE A BANCO</w:t>
            </w:r>
          </w:p>
          <w:p/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24683098" name="name8667619ced08e1790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6481619ced08e178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Kit completo per la diagnostica</w:t>
            </w:r>
          </w:p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"POLAR XL"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43723901" name="name4661619ced09063fe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551619ced09063f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Kit completo per la diagnostica</w:t>
            </w:r>
          </w:p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"DIAGBOX"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9038610" name="name5199619ced0919a3c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135619ced0919a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Kit completo per test a motore a banco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158">
    <w:multiLevelType w:val="hybridMultilevel"/>
    <w:lvl w:ilvl="0" w:tplc="90113604">
      <w:start w:val="1"/>
      <w:numFmt w:val="decimal"/>
      <w:lvlText w:val="%1."/>
      <w:lvlJc w:val="left"/>
      <w:pPr>
        <w:ind w:left="720" w:hanging="360"/>
      </w:pPr>
    </w:lvl>
    <w:lvl w:ilvl="1" w:tplc="90113604" w:tentative="1">
      <w:start w:val="1"/>
      <w:numFmt w:val="lowerLetter"/>
      <w:lvlText w:val="%2."/>
      <w:lvlJc w:val="left"/>
      <w:pPr>
        <w:ind w:left="1440" w:hanging="360"/>
      </w:pPr>
    </w:lvl>
    <w:lvl w:ilvl="2" w:tplc="90113604" w:tentative="1">
      <w:start w:val="1"/>
      <w:numFmt w:val="lowerRoman"/>
      <w:lvlText w:val="%3."/>
      <w:lvlJc w:val="right"/>
      <w:pPr>
        <w:ind w:left="2160" w:hanging="180"/>
      </w:pPr>
    </w:lvl>
    <w:lvl w:ilvl="3" w:tplc="90113604" w:tentative="1">
      <w:start w:val="1"/>
      <w:numFmt w:val="decimal"/>
      <w:lvlText w:val="%4."/>
      <w:lvlJc w:val="left"/>
      <w:pPr>
        <w:ind w:left="2880" w:hanging="360"/>
      </w:pPr>
    </w:lvl>
    <w:lvl w:ilvl="4" w:tplc="90113604" w:tentative="1">
      <w:start w:val="1"/>
      <w:numFmt w:val="lowerLetter"/>
      <w:lvlText w:val="%5."/>
      <w:lvlJc w:val="left"/>
      <w:pPr>
        <w:ind w:left="3600" w:hanging="360"/>
      </w:pPr>
    </w:lvl>
    <w:lvl w:ilvl="5" w:tplc="90113604" w:tentative="1">
      <w:start w:val="1"/>
      <w:numFmt w:val="lowerRoman"/>
      <w:lvlText w:val="%6."/>
      <w:lvlJc w:val="right"/>
      <w:pPr>
        <w:ind w:left="4320" w:hanging="180"/>
      </w:pPr>
    </w:lvl>
    <w:lvl w:ilvl="6" w:tplc="90113604" w:tentative="1">
      <w:start w:val="1"/>
      <w:numFmt w:val="decimal"/>
      <w:lvlText w:val="%7."/>
      <w:lvlJc w:val="left"/>
      <w:pPr>
        <w:ind w:left="5040" w:hanging="360"/>
      </w:pPr>
    </w:lvl>
    <w:lvl w:ilvl="7" w:tplc="90113604" w:tentative="1">
      <w:start w:val="1"/>
      <w:numFmt w:val="lowerLetter"/>
      <w:lvlText w:val="%8."/>
      <w:lvlJc w:val="left"/>
      <w:pPr>
        <w:ind w:left="5760" w:hanging="360"/>
      </w:pPr>
    </w:lvl>
    <w:lvl w:ilvl="8" w:tplc="901136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57">
    <w:multiLevelType w:val="hybridMultilevel"/>
    <w:lvl w:ilvl="0" w:tplc="82705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7157">
    <w:abstractNumId w:val="17157"/>
  </w:num>
  <w:num w:numId="17158">
    <w:abstractNumId w:val="171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30646306" Type="http://schemas.openxmlformats.org/officeDocument/2006/relationships/comments" Target="comments.xml"/><Relationship Id="rId674923283" Type="http://schemas.microsoft.com/office/2011/relationships/commentsExtended" Target="commentsExtended.xml"/><Relationship Id="rId82635710" Type="http://schemas.openxmlformats.org/officeDocument/2006/relationships/image" Target="media/imgrId82635710.jpg"/><Relationship Id="rId7928619ced077cf27" Type="http://schemas.openxmlformats.org/officeDocument/2006/relationships/image" Target="media/imgrId7928619ced077cf27.jpg"/><Relationship Id="rId7792619ced07939ea" Type="http://schemas.openxmlformats.org/officeDocument/2006/relationships/image" Target="media/imgrId7792619ced07939ea.jpg"/><Relationship Id="rId3373619ced07a7658" Type="http://schemas.openxmlformats.org/officeDocument/2006/relationships/image" Target="media/imgrId3373619ced07a7658.jpg"/><Relationship Id="rId9793619ced07baf88" Type="http://schemas.openxmlformats.org/officeDocument/2006/relationships/image" Target="media/imgrId9793619ced07baf88.jpg"/><Relationship Id="rId7557619ced07cb6bd" Type="http://schemas.openxmlformats.org/officeDocument/2006/relationships/image" Target="media/imgrId7557619ced07cb6bd.jpg"/><Relationship Id="rId3601619ced07dfe65" Type="http://schemas.openxmlformats.org/officeDocument/2006/relationships/image" Target="media/imgrId3601619ced07dfe65.jpg"/><Relationship Id="rId1296619ced07f2d31" Type="http://schemas.openxmlformats.org/officeDocument/2006/relationships/image" Target="media/imgrId1296619ced07f2d31.jpg"/><Relationship Id="rId8024619ced08111b6" Type="http://schemas.openxmlformats.org/officeDocument/2006/relationships/image" Target="media/imgrId8024619ced08111b6.jpg"/><Relationship Id="rId4232619ced0821c07" Type="http://schemas.openxmlformats.org/officeDocument/2006/relationships/image" Target="media/imgrId4232619ced0821c07.jpg"/><Relationship Id="rId6608619ced0835eb2" Type="http://schemas.openxmlformats.org/officeDocument/2006/relationships/image" Target="media/imgrId6608619ced0835eb2.jpg"/><Relationship Id="rId5822619ced084a362" Type="http://schemas.openxmlformats.org/officeDocument/2006/relationships/image" Target="media/imgrId5822619ced084a362.jpg"/><Relationship Id="rId6470619ced085dfb3" Type="http://schemas.openxmlformats.org/officeDocument/2006/relationships/image" Target="media/imgrId6470619ced085dfb3.jpg"/><Relationship Id="rId4139619ced0870606" Type="http://schemas.openxmlformats.org/officeDocument/2006/relationships/image" Target="media/imgrId4139619ced0870606.jpg"/><Relationship Id="rId5309619ced088486f" Type="http://schemas.openxmlformats.org/officeDocument/2006/relationships/image" Target="media/imgrId5309619ced088486f.jpg"/><Relationship Id="rId8690619ced0897175" Type="http://schemas.openxmlformats.org/officeDocument/2006/relationships/image" Target="media/imgrId8690619ced0897175.jpg"/><Relationship Id="rId8193619ced08aa96b" Type="http://schemas.openxmlformats.org/officeDocument/2006/relationships/image" Target="media/imgrId8193619ced08aa96b.png"/><Relationship Id="rId3830619ced08bfb33" Type="http://schemas.openxmlformats.org/officeDocument/2006/relationships/image" Target="media/imgrId3830619ced08bfb33.jpg"/><Relationship Id="rId2621619ced08cda33" Type="http://schemas.openxmlformats.org/officeDocument/2006/relationships/image" Target="media/imgrId2621619ced08cda33.jpg"/><Relationship Id="rId6481619ced08e178b" Type="http://schemas.openxmlformats.org/officeDocument/2006/relationships/image" Target="media/imgrId6481619ced08e178b.png"/><Relationship Id="rId1551619ced09063f9" Type="http://schemas.openxmlformats.org/officeDocument/2006/relationships/image" Target="media/imgrId1551619ced09063f9.png"/><Relationship Id="rId8135619ced0919a33" Type="http://schemas.openxmlformats.org/officeDocument/2006/relationships/image" Target="media/imgrId8135619ced0919a33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635710" Type="http://schemas.openxmlformats.org/officeDocument/2006/relationships/image" Target="media/imgrId8263571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635710" Type="http://schemas.openxmlformats.org/officeDocument/2006/relationships/image" Target="media/imgrId8263571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635710" Type="http://schemas.openxmlformats.org/officeDocument/2006/relationships/image" Target="media/imgrId8263571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635710" Type="http://schemas.openxmlformats.org/officeDocument/2006/relationships/image" Target="media/imgrId8263571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635710" Type="http://schemas.openxmlformats.org/officeDocument/2006/relationships/image" Target="media/imgrId8263571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635710" Type="http://schemas.openxmlformats.org/officeDocument/2006/relationships/image" Target="media/imgrId8263571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