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230456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431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0176710" w:name="ctxt"/>
    <w:bookmarkEnd w:id="7017671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1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1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1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1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1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532382" name="name5078619cecfc8f5a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519619cecfc8f59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544000" cy="10483200"/>
            <wp:effectExtent b="0" l="0" r="0" t="0"/>
            <wp:docPr id="57716817" name="name2703619cecfcb493c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9406619cecfcb49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3">
    <w:multiLevelType w:val="hybridMultilevel"/>
    <w:lvl w:ilvl="0" w:tplc="56967835">
      <w:start w:val="1"/>
      <w:numFmt w:val="decimal"/>
      <w:lvlText w:val="%1."/>
      <w:lvlJc w:val="left"/>
      <w:pPr>
        <w:ind w:left="720" w:hanging="360"/>
      </w:pPr>
    </w:lvl>
    <w:lvl w:ilvl="1" w:tplc="56967835" w:tentative="1">
      <w:start w:val="1"/>
      <w:numFmt w:val="lowerLetter"/>
      <w:lvlText w:val="%2."/>
      <w:lvlJc w:val="left"/>
      <w:pPr>
        <w:ind w:left="1440" w:hanging="360"/>
      </w:pPr>
    </w:lvl>
    <w:lvl w:ilvl="2" w:tplc="56967835" w:tentative="1">
      <w:start w:val="1"/>
      <w:numFmt w:val="lowerRoman"/>
      <w:lvlText w:val="%3."/>
      <w:lvlJc w:val="right"/>
      <w:pPr>
        <w:ind w:left="2160" w:hanging="180"/>
      </w:pPr>
    </w:lvl>
    <w:lvl w:ilvl="3" w:tplc="56967835" w:tentative="1">
      <w:start w:val="1"/>
      <w:numFmt w:val="decimal"/>
      <w:lvlText w:val="%4."/>
      <w:lvlJc w:val="left"/>
      <w:pPr>
        <w:ind w:left="2880" w:hanging="360"/>
      </w:pPr>
    </w:lvl>
    <w:lvl w:ilvl="4" w:tplc="56967835" w:tentative="1">
      <w:start w:val="1"/>
      <w:numFmt w:val="lowerLetter"/>
      <w:lvlText w:val="%5."/>
      <w:lvlJc w:val="left"/>
      <w:pPr>
        <w:ind w:left="3600" w:hanging="360"/>
      </w:pPr>
    </w:lvl>
    <w:lvl w:ilvl="5" w:tplc="56967835" w:tentative="1">
      <w:start w:val="1"/>
      <w:numFmt w:val="lowerRoman"/>
      <w:lvlText w:val="%6."/>
      <w:lvlJc w:val="right"/>
      <w:pPr>
        <w:ind w:left="4320" w:hanging="180"/>
      </w:pPr>
    </w:lvl>
    <w:lvl w:ilvl="6" w:tplc="56967835" w:tentative="1">
      <w:start w:val="1"/>
      <w:numFmt w:val="decimal"/>
      <w:lvlText w:val="%7."/>
      <w:lvlJc w:val="left"/>
      <w:pPr>
        <w:ind w:left="5040" w:hanging="360"/>
      </w:pPr>
    </w:lvl>
    <w:lvl w:ilvl="7" w:tplc="56967835" w:tentative="1">
      <w:start w:val="1"/>
      <w:numFmt w:val="lowerLetter"/>
      <w:lvlText w:val="%8."/>
      <w:lvlJc w:val="left"/>
      <w:pPr>
        <w:ind w:left="5760" w:hanging="360"/>
      </w:pPr>
    </w:lvl>
    <w:lvl w:ilvl="8" w:tplc="569678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2">
    <w:multiLevelType w:val="hybridMultilevel"/>
    <w:lvl w:ilvl="0" w:tplc="65180933">
      <w:start w:val="1"/>
      <w:numFmt w:val="decimal"/>
      <w:lvlText w:val="%1."/>
      <w:lvlJc w:val="left"/>
      <w:pPr>
        <w:ind w:left="720" w:hanging="360"/>
      </w:pPr>
    </w:lvl>
    <w:lvl w:ilvl="1" w:tplc="65180933" w:tentative="1">
      <w:start w:val="1"/>
      <w:numFmt w:val="lowerLetter"/>
      <w:lvlText w:val="%2."/>
      <w:lvlJc w:val="left"/>
      <w:pPr>
        <w:ind w:left="1440" w:hanging="360"/>
      </w:pPr>
    </w:lvl>
    <w:lvl w:ilvl="2" w:tplc="65180933" w:tentative="1">
      <w:start w:val="1"/>
      <w:numFmt w:val="lowerRoman"/>
      <w:lvlText w:val="%3."/>
      <w:lvlJc w:val="right"/>
      <w:pPr>
        <w:ind w:left="2160" w:hanging="180"/>
      </w:pPr>
    </w:lvl>
    <w:lvl w:ilvl="3" w:tplc="65180933" w:tentative="1">
      <w:start w:val="1"/>
      <w:numFmt w:val="decimal"/>
      <w:lvlText w:val="%4."/>
      <w:lvlJc w:val="left"/>
      <w:pPr>
        <w:ind w:left="2880" w:hanging="360"/>
      </w:pPr>
    </w:lvl>
    <w:lvl w:ilvl="4" w:tplc="65180933" w:tentative="1">
      <w:start w:val="1"/>
      <w:numFmt w:val="lowerLetter"/>
      <w:lvlText w:val="%5."/>
      <w:lvlJc w:val="left"/>
      <w:pPr>
        <w:ind w:left="3600" w:hanging="360"/>
      </w:pPr>
    </w:lvl>
    <w:lvl w:ilvl="5" w:tplc="65180933" w:tentative="1">
      <w:start w:val="1"/>
      <w:numFmt w:val="lowerRoman"/>
      <w:lvlText w:val="%6."/>
      <w:lvlJc w:val="right"/>
      <w:pPr>
        <w:ind w:left="4320" w:hanging="180"/>
      </w:pPr>
    </w:lvl>
    <w:lvl w:ilvl="6" w:tplc="65180933" w:tentative="1">
      <w:start w:val="1"/>
      <w:numFmt w:val="decimal"/>
      <w:lvlText w:val="%7."/>
      <w:lvlJc w:val="left"/>
      <w:pPr>
        <w:ind w:left="5040" w:hanging="360"/>
      </w:pPr>
    </w:lvl>
    <w:lvl w:ilvl="7" w:tplc="65180933" w:tentative="1">
      <w:start w:val="1"/>
      <w:numFmt w:val="lowerLetter"/>
      <w:lvlText w:val="%8."/>
      <w:lvlJc w:val="left"/>
      <w:pPr>
        <w:ind w:left="5760" w:hanging="360"/>
      </w:pPr>
    </w:lvl>
    <w:lvl w:ilvl="8" w:tplc="651809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1">
    <w:multiLevelType w:val="hybridMultilevel"/>
    <w:lvl w:ilvl="0" w:tplc="168654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81">
    <w:abstractNumId w:val="1881"/>
  </w:num>
  <w:num w:numId="1882">
    <w:abstractNumId w:val="1882"/>
  </w:num>
  <w:num w:numId="1883">
    <w:abstractNumId w:val="18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6891277" Type="http://schemas.openxmlformats.org/officeDocument/2006/relationships/comments" Target="comments.xml"/><Relationship Id="rId821704102" Type="http://schemas.microsoft.com/office/2011/relationships/commentsExtended" Target="commentsExtended.xml"/><Relationship Id="rId49431179" Type="http://schemas.openxmlformats.org/officeDocument/2006/relationships/image" Target="media/imgrId49431179.jpg"/><Relationship Id="rId6519619cecfc8f59c" Type="http://schemas.openxmlformats.org/officeDocument/2006/relationships/image" Target="media/imgrId6519619cecfc8f59c.jpg"/><Relationship Id="rId9406619cecfcb4937" Type="http://schemas.openxmlformats.org/officeDocument/2006/relationships/image" Target="media/imgrId9406619cecfcb4937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31179" Type="http://schemas.openxmlformats.org/officeDocument/2006/relationships/image" Target="media/imgrId4943117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31179" Type="http://schemas.openxmlformats.org/officeDocument/2006/relationships/image" Target="media/imgrId4943117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31179" Type="http://schemas.openxmlformats.org/officeDocument/2006/relationships/image" Target="media/imgrId4943117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31179" Type="http://schemas.openxmlformats.org/officeDocument/2006/relationships/image" Target="media/imgrId4943117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31179" Type="http://schemas.openxmlformats.org/officeDocument/2006/relationships/image" Target="media/imgrId4943117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31179" Type="http://schemas.openxmlformats.org/officeDocument/2006/relationships/image" Target="media/imgrId4943117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