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1903TCR / KDI 1903TCRE5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4451567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64004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4371153" w:name="ctxt"/>
    <w:bookmarkEnd w:id="74371153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ACACT: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After Charge Air Cooler Temperature - Temperatura aria dopo l'intercooler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Albero a gomito: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un moto rettilineo in moto rotatorio, o viceversa.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Alesaggio: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Diametro interno del cilindro nei motori a scoppio.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Alternatore: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ATS: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"After Treatment System" - Sistema post trattamento, riferito ai gas di scarico prodotti dal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"Controller Area Network" - noto anche come CAN-bus è uno standard di comunicazione dati per le ECU.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Catalizzatore: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DOC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"Comunità Europea".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Centralina: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Combustione: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 e un comburente (aria) all'interno di una camera di combustione.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Common Rail: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"Condotto Comune", ad alta pressione che genera una riserva costante di carburante diretta agli elettroiniettori.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Condizioni gravose: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Configurazione base: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Motore con componenti rappresentati in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Par. 1.4 - 1.5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Forza esercitata su un oggetto che ruota su un asse.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 di serraggio: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 determinata tramite unità di misura del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Nm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D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Dispositivo equilibratore: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riduce le vibrazioni causate dal movimento delle masse alterne (Albero a gomito - Bielle - Pistoni).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DOC: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Oxidation Catalyst" - Catalizzatore per motori diesel, è un abbattitore delle emissioni nocive di gas di scarico prodotte dal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DPF: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Particulate Filter" - Filtro particolato diesel, è un filtro che provvede alla cattura delle particelle di origine carboniosa emesso dai motori diesel.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"Emission Control System - Sistema di controllo emissioni".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ECU: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Control Unit - Unità di controllo elettronico", dispositivo elettronico preposto a rilevare e a controllare elettronicamente altri dispositivi a comando elettronico.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Recirculation", nei motori a combustione interna, sistema che consente il ricircolo dei gas combusti attraverso il reinserimento degli stessi in aspirazione, consente di abbattere una parte di inquinanti presenti nei gas di scarico.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 Cooler: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Reffreddamento dei gas di scarico ricircolati, sistema che consente di raffreddare i gas ricircolati (EGR) provenienti dallo scarico, questo permette di mantenere costante la temperatura all'interno del collettore di aspirazione, migliorando la combustione all'interno dei cilindri e abbattere ulteriormente gli inquinanti.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EGR-T: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 Temperature" - Sensore Temperatura gas EGR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EGTS: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Temperature Sensor" - Sensore Temperatura Gas di Scarico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Elettroiniettore: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azionato elettronicamente, atto a iniettare getti di carburante nebulizzato all'interno del cilindro.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EPA: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"Environmental Protection Agency" - "Agenzia per la protezione dell'ambiente". E' l'ente statunitense per la tutela dell'ambiente, si occupa di regolare e controllare le emissioni inquinanti.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ETB: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Throttle Body" - Valvola a farfalla a controllo elettronico, viene comandata dalla ECU su richiesta del pedale acceleratore, la sua funzione è determinante per la corretta rigenerazione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Figura.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al minimo regime di rotazione: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in moto a veicolo fermo o al minimo dei giri.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in potenza: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ad un regime di giri elevato.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Galvanizzato: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Materiale che è stato sottoposto al trattamento protettivo delle superfici.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Gruppi funzionali: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o gruppi di componenti principali atti a svolgere una specifica funzione sul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H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Heater: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riscalda aria in aspirazione tramite resistenza elettrica.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Intercooler: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Elemento di raffreddamento dell'aria in pressione proveniente dal turbo, situato tra la turbina e il collettore di aspirazione.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K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KDI: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"Kohler Direct Injection - Kohler Iniezione Diretta".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Manutenzione periodica: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Metilestere: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Model: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N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N/C: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"Normally Closed - Normalmente Chiuso", riferito agli interruttori (interruttore pressione olio).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Officina autorizzata: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Centro assistenza autorizzato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Oil Cooler: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Piccolo radiatore che serva a raffreddare l'olio.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Olio esausto: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Paragrafo.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Parafina: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PMI: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Inferiore", momento in cui il pistone si trova all'inizio della sua corsa.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Superiore", momento in cui il pistone si trova alla fine della sua corsa.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Poly-V: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"Multipla V", il nome associato alla cinghia dei servizi, deriva dal profilo della sua sezione che è costruito con delle "V" affiancate.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Ppm: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"Parti per milione".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Pump Learning: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Procedura automatica eseguita dalla ECU (tramite strumento diagnostico -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ST_01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) per apprendere le caratteristiche funzionali della pompa alimentazione carburante (in caso di sostituzione della pompa iniezione o della ECU).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"Power Take Off" - "Presa di potenza", punto previsto per usufruire di una trasmissione del moto alternativa.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Q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QR: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"Quick Response" (code) - "Codice QR", codice a barre bidimensionale a matrice, composto da moduli neri disposti all'interno di uno schema di forma quadrata.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Rif.: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Riferimento.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Rpm: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"Rounds per minute - Giri per minuto".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Ruota fonica: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Ruota che è parte di un dispositivo per il controllo di un moto angolare, tramite dei denti posti sulla sua circonferenza, permette di determinare e trasmettere ad un sensore la velocità e posizione dell'albero a gomito.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  <w:outlineLvl w:val="2"/>
      </w:pPr>
      <w:r>
        <w:rPr>
          <w:b/>
          <w:bCs/>
          <w:i/>
          <w:iCs/>
          <w:color w:val="00274C"/>
          <w:sz w:val="30"/>
          <w:szCs w:val="3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Scovolino: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Strumento avente corpo cilindrico in metallo con setole che fuoriescono verso l'esterno. Simile ad uno spazzolino, serve a pulire zone in cui non è possibile accedere con le mani (es. condotti dell'olio all'interno del motore).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SCV: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"Suction Control Valve - Valvola Controllo Aspirazione", è situata sulla pompa iniezione ad alta pressione, viene controllata direttamente dalla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regolando l'aspirazione del carburante da inviare al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Common Rail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Smerigliatura (valvole e sedi):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Operazione di pulizia per valvole e sedi eseguita con pasta abrasiva (per questa operazione rivolgersi alle stazioni di servizio autorizzate).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s/n: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Spec.: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Stazioni di servizio autorizzate: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Officine autorizzate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STD: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(Standard), configurazione base di un componente o un insieme di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Tabella.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T-MAP: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"T-MAP (sensore)", provvede a misurare la temperatura e la pressione assoluta all'interno del collettore aspirazione.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TCR: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"Turbo Common Rail".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Traferro: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Distanza da rispettare tra un componente fisso ed uno in movimento.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Trocoidale: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Profilo dentato arrotondato (detto anche "a lobi").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Turbocompressore: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comprime aria aspirata inviandola al collettore aspirazione, tramite una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V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EGR: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comandato eletronicamente che regola l'entrata dei gas di scarico ricircolati all'interno del collettore di aspirazione.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Termostatica: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Valvola che regola il flusso del liquido refrigerante, essa è in grado di operare tramite la variazione della temperatura.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Waste-Gate: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Dispositivo, a comando diretto o automatico, serve a limitare la pressione dei gas di scarico all'interno della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W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 Lamp: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Spia (solitamente di colore rossa) che indica un anomalia grave durante il funzionamento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15.1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87386628" name="name3781619cecf1b6c02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3047619cecf1b6bf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51323910" name="name4968619cecf1c831a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8210619cecf1c83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834">
    <w:multiLevelType w:val="hybridMultilevel"/>
    <w:lvl w:ilvl="0" w:tplc="96898167">
      <w:start w:val="1"/>
      <w:numFmt w:val="decimal"/>
      <w:lvlText w:val="%1."/>
      <w:lvlJc w:val="left"/>
      <w:pPr>
        <w:ind w:left="720" w:hanging="360"/>
      </w:pPr>
    </w:lvl>
    <w:lvl w:ilvl="1" w:tplc="96898167" w:tentative="1">
      <w:start w:val="1"/>
      <w:numFmt w:val="lowerLetter"/>
      <w:lvlText w:val="%2."/>
      <w:lvlJc w:val="left"/>
      <w:pPr>
        <w:ind w:left="1440" w:hanging="360"/>
      </w:pPr>
    </w:lvl>
    <w:lvl w:ilvl="2" w:tplc="96898167" w:tentative="1">
      <w:start w:val="1"/>
      <w:numFmt w:val="lowerRoman"/>
      <w:lvlText w:val="%3."/>
      <w:lvlJc w:val="right"/>
      <w:pPr>
        <w:ind w:left="2160" w:hanging="180"/>
      </w:pPr>
    </w:lvl>
    <w:lvl w:ilvl="3" w:tplc="96898167" w:tentative="1">
      <w:start w:val="1"/>
      <w:numFmt w:val="decimal"/>
      <w:lvlText w:val="%4."/>
      <w:lvlJc w:val="left"/>
      <w:pPr>
        <w:ind w:left="2880" w:hanging="360"/>
      </w:pPr>
    </w:lvl>
    <w:lvl w:ilvl="4" w:tplc="96898167" w:tentative="1">
      <w:start w:val="1"/>
      <w:numFmt w:val="lowerLetter"/>
      <w:lvlText w:val="%5."/>
      <w:lvlJc w:val="left"/>
      <w:pPr>
        <w:ind w:left="3600" w:hanging="360"/>
      </w:pPr>
    </w:lvl>
    <w:lvl w:ilvl="5" w:tplc="96898167" w:tentative="1">
      <w:start w:val="1"/>
      <w:numFmt w:val="lowerRoman"/>
      <w:lvlText w:val="%6."/>
      <w:lvlJc w:val="right"/>
      <w:pPr>
        <w:ind w:left="4320" w:hanging="180"/>
      </w:pPr>
    </w:lvl>
    <w:lvl w:ilvl="6" w:tplc="96898167" w:tentative="1">
      <w:start w:val="1"/>
      <w:numFmt w:val="decimal"/>
      <w:lvlText w:val="%7."/>
      <w:lvlJc w:val="left"/>
      <w:pPr>
        <w:ind w:left="5040" w:hanging="360"/>
      </w:pPr>
    </w:lvl>
    <w:lvl w:ilvl="7" w:tplc="96898167" w:tentative="1">
      <w:start w:val="1"/>
      <w:numFmt w:val="lowerLetter"/>
      <w:lvlText w:val="%8."/>
      <w:lvlJc w:val="left"/>
      <w:pPr>
        <w:ind w:left="5760" w:hanging="360"/>
      </w:pPr>
    </w:lvl>
    <w:lvl w:ilvl="8" w:tplc="968981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33">
    <w:multiLevelType w:val="hybridMultilevel"/>
    <w:lvl w:ilvl="0" w:tplc="591318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4833">
    <w:abstractNumId w:val="14833"/>
  </w:num>
  <w:num w:numId="14834">
    <w:abstractNumId w:val="148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22578302" Type="http://schemas.openxmlformats.org/officeDocument/2006/relationships/comments" Target="comments.xml"/><Relationship Id="rId470503787" Type="http://schemas.microsoft.com/office/2011/relationships/commentsExtended" Target="commentsExtended.xml"/><Relationship Id="rId56400429" Type="http://schemas.openxmlformats.org/officeDocument/2006/relationships/image" Target="media/imgrId56400429.jpg"/><Relationship Id="rId3047619cecf1b6bf5" Type="http://schemas.openxmlformats.org/officeDocument/2006/relationships/image" Target="media/imgrId3047619cecf1b6bf5.png"/><Relationship Id="rId8210619cecf1c8316" Type="http://schemas.openxmlformats.org/officeDocument/2006/relationships/image" Target="media/imgrId8210619cecf1c8316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400429" Type="http://schemas.openxmlformats.org/officeDocument/2006/relationships/image" Target="media/imgrId5640042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400429" Type="http://schemas.openxmlformats.org/officeDocument/2006/relationships/image" Target="media/imgrId5640042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400429" Type="http://schemas.openxmlformats.org/officeDocument/2006/relationships/image" Target="media/imgrId5640042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400429" Type="http://schemas.openxmlformats.org/officeDocument/2006/relationships/image" Target="media/imgrId5640042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400429" Type="http://schemas.openxmlformats.org/officeDocument/2006/relationships/image" Target="media/imgrId5640042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400429" Type="http://schemas.openxmlformats.org/officeDocument/2006/relationships/image" Target="media/imgrId5640042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