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642073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56185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4369460" w:name="ctxt"/>
    <w:bookmarkEnd w:id="5436946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079964" name="name9273619d01ba51cb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160619d01ba51ca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8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8120619d01ba528d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9831619d01ba52d4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18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18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18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storage.The following additives are recommended: DEFA Fluid Plus (Pakelo Lubricants),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188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1680619d01ba55b7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6252619d01ba55e6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starting after storage</w:t>
      </w:r>
    </w:p>
    <w:p>
      <w:pPr>
        <w:numPr>
          <w:ilvl w:val="0"/>
          <w:numId w:val="1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1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1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1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1818619d01ba5669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5745619d01ba5676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1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6152323" name="name3742619d01ba67f9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370619d01ba67f9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18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2298619d01ba6846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88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88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88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88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4305619d01ba68b8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8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188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1999619d01ba68dd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8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2968619d01ba68fa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1553619d01ba6904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73">
    <w:multiLevelType w:val="hybridMultilevel"/>
    <w:lvl w:ilvl="0" w:tplc="85305379">
      <w:start w:val="1"/>
      <w:numFmt w:val="decimal"/>
      <w:lvlText w:val="%1."/>
      <w:lvlJc w:val="left"/>
      <w:pPr>
        <w:ind w:left="720" w:hanging="360"/>
      </w:pPr>
    </w:lvl>
    <w:lvl w:ilvl="1" w:tplc="85305379" w:tentative="1">
      <w:start w:val="1"/>
      <w:numFmt w:val="lowerLetter"/>
      <w:lvlText w:val="%2."/>
      <w:lvlJc w:val="left"/>
      <w:pPr>
        <w:ind w:left="1440" w:hanging="360"/>
      </w:pPr>
    </w:lvl>
    <w:lvl w:ilvl="2" w:tplc="85305379" w:tentative="1">
      <w:start w:val="1"/>
      <w:numFmt w:val="lowerRoman"/>
      <w:lvlText w:val="%3."/>
      <w:lvlJc w:val="right"/>
      <w:pPr>
        <w:ind w:left="2160" w:hanging="180"/>
      </w:pPr>
    </w:lvl>
    <w:lvl w:ilvl="3" w:tplc="85305379" w:tentative="1">
      <w:start w:val="1"/>
      <w:numFmt w:val="decimal"/>
      <w:lvlText w:val="%4."/>
      <w:lvlJc w:val="left"/>
      <w:pPr>
        <w:ind w:left="2880" w:hanging="360"/>
      </w:pPr>
    </w:lvl>
    <w:lvl w:ilvl="4" w:tplc="85305379" w:tentative="1">
      <w:start w:val="1"/>
      <w:numFmt w:val="lowerLetter"/>
      <w:lvlText w:val="%5."/>
      <w:lvlJc w:val="left"/>
      <w:pPr>
        <w:ind w:left="3600" w:hanging="360"/>
      </w:pPr>
    </w:lvl>
    <w:lvl w:ilvl="5" w:tplc="85305379" w:tentative="1">
      <w:start w:val="1"/>
      <w:numFmt w:val="lowerRoman"/>
      <w:lvlText w:val="%6."/>
      <w:lvlJc w:val="right"/>
      <w:pPr>
        <w:ind w:left="4320" w:hanging="180"/>
      </w:pPr>
    </w:lvl>
    <w:lvl w:ilvl="6" w:tplc="85305379" w:tentative="1">
      <w:start w:val="1"/>
      <w:numFmt w:val="decimal"/>
      <w:lvlText w:val="%7."/>
      <w:lvlJc w:val="left"/>
      <w:pPr>
        <w:ind w:left="5040" w:hanging="360"/>
      </w:pPr>
    </w:lvl>
    <w:lvl w:ilvl="7" w:tplc="85305379" w:tentative="1">
      <w:start w:val="1"/>
      <w:numFmt w:val="lowerLetter"/>
      <w:lvlText w:val="%8."/>
      <w:lvlJc w:val="left"/>
      <w:pPr>
        <w:ind w:left="5760" w:hanging="360"/>
      </w:pPr>
    </w:lvl>
    <w:lvl w:ilvl="8" w:tplc="853053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72">
    <w:multiLevelType w:val="hybridMultilevel"/>
    <w:lvl w:ilvl="0" w:tplc="96101589">
      <w:start w:val="1"/>
      <w:numFmt w:val="decimal"/>
      <w:lvlText w:val="%1."/>
      <w:lvlJc w:val="left"/>
      <w:pPr>
        <w:ind w:left="720" w:hanging="360"/>
      </w:pPr>
    </w:lvl>
    <w:lvl w:ilvl="1" w:tplc="96101589" w:tentative="1">
      <w:start w:val="1"/>
      <w:numFmt w:val="lowerLetter"/>
      <w:lvlText w:val="%2."/>
      <w:lvlJc w:val="left"/>
      <w:pPr>
        <w:ind w:left="1440" w:hanging="360"/>
      </w:pPr>
    </w:lvl>
    <w:lvl w:ilvl="2" w:tplc="96101589" w:tentative="1">
      <w:start w:val="1"/>
      <w:numFmt w:val="lowerRoman"/>
      <w:lvlText w:val="%3."/>
      <w:lvlJc w:val="right"/>
      <w:pPr>
        <w:ind w:left="2160" w:hanging="180"/>
      </w:pPr>
    </w:lvl>
    <w:lvl w:ilvl="3" w:tplc="96101589" w:tentative="1">
      <w:start w:val="1"/>
      <w:numFmt w:val="decimal"/>
      <w:lvlText w:val="%4."/>
      <w:lvlJc w:val="left"/>
      <w:pPr>
        <w:ind w:left="2880" w:hanging="360"/>
      </w:pPr>
    </w:lvl>
    <w:lvl w:ilvl="4" w:tplc="96101589" w:tentative="1">
      <w:start w:val="1"/>
      <w:numFmt w:val="lowerLetter"/>
      <w:lvlText w:val="%5."/>
      <w:lvlJc w:val="left"/>
      <w:pPr>
        <w:ind w:left="3600" w:hanging="360"/>
      </w:pPr>
    </w:lvl>
    <w:lvl w:ilvl="5" w:tplc="96101589" w:tentative="1">
      <w:start w:val="1"/>
      <w:numFmt w:val="lowerRoman"/>
      <w:lvlText w:val="%6."/>
      <w:lvlJc w:val="right"/>
      <w:pPr>
        <w:ind w:left="4320" w:hanging="180"/>
      </w:pPr>
    </w:lvl>
    <w:lvl w:ilvl="6" w:tplc="96101589" w:tentative="1">
      <w:start w:val="1"/>
      <w:numFmt w:val="decimal"/>
      <w:lvlText w:val="%7."/>
      <w:lvlJc w:val="left"/>
      <w:pPr>
        <w:ind w:left="5040" w:hanging="360"/>
      </w:pPr>
    </w:lvl>
    <w:lvl w:ilvl="7" w:tplc="96101589" w:tentative="1">
      <w:start w:val="1"/>
      <w:numFmt w:val="lowerLetter"/>
      <w:lvlText w:val="%8."/>
      <w:lvlJc w:val="left"/>
      <w:pPr>
        <w:ind w:left="5760" w:hanging="360"/>
      </w:pPr>
    </w:lvl>
    <w:lvl w:ilvl="8" w:tplc="961015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71">
    <w:multiLevelType w:val="hybridMultilevel"/>
    <w:lvl w:ilvl="0" w:tplc="59703233">
      <w:start w:val="1"/>
      <w:numFmt w:val="decimal"/>
      <w:lvlText w:val="%1."/>
      <w:lvlJc w:val="left"/>
      <w:pPr>
        <w:ind w:left="720" w:hanging="360"/>
      </w:pPr>
    </w:lvl>
    <w:lvl w:ilvl="1" w:tplc="59703233" w:tentative="1">
      <w:start w:val="1"/>
      <w:numFmt w:val="lowerLetter"/>
      <w:lvlText w:val="%2."/>
      <w:lvlJc w:val="left"/>
      <w:pPr>
        <w:ind w:left="1440" w:hanging="360"/>
      </w:pPr>
    </w:lvl>
    <w:lvl w:ilvl="2" w:tplc="59703233" w:tentative="1">
      <w:start w:val="1"/>
      <w:numFmt w:val="lowerRoman"/>
      <w:lvlText w:val="%3."/>
      <w:lvlJc w:val="right"/>
      <w:pPr>
        <w:ind w:left="2160" w:hanging="180"/>
      </w:pPr>
    </w:lvl>
    <w:lvl w:ilvl="3" w:tplc="59703233" w:tentative="1">
      <w:start w:val="1"/>
      <w:numFmt w:val="decimal"/>
      <w:lvlText w:val="%4."/>
      <w:lvlJc w:val="left"/>
      <w:pPr>
        <w:ind w:left="2880" w:hanging="360"/>
      </w:pPr>
    </w:lvl>
    <w:lvl w:ilvl="4" w:tplc="59703233" w:tentative="1">
      <w:start w:val="1"/>
      <w:numFmt w:val="lowerLetter"/>
      <w:lvlText w:val="%5."/>
      <w:lvlJc w:val="left"/>
      <w:pPr>
        <w:ind w:left="3600" w:hanging="360"/>
      </w:pPr>
    </w:lvl>
    <w:lvl w:ilvl="5" w:tplc="59703233" w:tentative="1">
      <w:start w:val="1"/>
      <w:numFmt w:val="lowerRoman"/>
      <w:lvlText w:val="%6."/>
      <w:lvlJc w:val="right"/>
      <w:pPr>
        <w:ind w:left="4320" w:hanging="180"/>
      </w:pPr>
    </w:lvl>
    <w:lvl w:ilvl="6" w:tplc="59703233" w:tentative="1">
      <w:start w:val="1"/>
      <w:numFmt w:val="decimal"/>
      <w:lvlText w:val="%7."/>
      <w:lvlJc w:val="left"/>
      <w:pPr>
        <w:ind w:left="5040" w:hanging="360"/>
      </w:pPr>
    </w:lvl>
    <w:lvl w:ilvl="7" w:tplc="59703233" w:tentative="1">
      <w:start w:val="1"/>
      <w:numFmt w:val="lowerLetter"/>
      <w:lvlText w:val="%8."/>
      <w:lvlJc w:val="left"/>
      <w:pPr>
        <w:ind w:left="5760" w:hanging="360"/>
      </w:pPr>
    </w:lvl>
    <w:lvl w:ilvl="8" w:tplc="597032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70">
    <w:multiLevelType w:val="hybridMultilevel"/>
    <w:lvl w:ilvl="0" w:tplc="33641149">
      <w:start w:val="1"/>
      <w:numFmt w:val="decimal"/>
      <w:lvlText w:val="%1."/>
      <w:lvlJc w:val="left"/>
      <w:pPr>
        <w:ind w:left="720" w:hanging="360"/>
      </w:pPr>
    </w:lvl>
    <w:lvl w:ilvl="1" w:tplc="33641149" w:tentative="1">
      <w:start w:val="1"/>
      <w:numFmt w:val="lowerLetter"/>
      <w:lvlText w:val="%2."/>
      <w:lvlJc w:val="left"/>
      <w:pPr>
        <w:ind w:left="1440" w:hanging="360"/>
      </w:pPr>
    </w:lvl>
    <w:lvl w:ilvl="2" w:tplc="33641149" w:tentative="1">
      <w:start w:val="1"/>
      <w:numFmt w:val="lowerRoman"/>
      <w:lvlText w:val="%3."/>
      <w:lvlJc w:val="right"/>
      <w:pPr>
        <w:ind w:left="2160" w:hanging="180"/>
      </w:pPr>
    </w:lvl>
    <w:lvl w:ilvl="3" w:tplc="33641149" w:tentative="1">
      <w:start w:val="1"/>
      <w:numFmt w:val="decimal"/>
      <w:lvlText w:val="%4."/>
      <w:lvlJc w:val="left"/>
      <w:pPr>
        <w:ind w:left="2880" w:hanging="360"/>
      </w:pPr>
    </w:lvl>
    <w:lvl w:ilvl="4" w:tplc="33641149" w:tentative="1">
      <w:start w:val="1"/>
      <w:numFmt w:val="lowerLetter"/>
      <w:lvlText w:val="%5."/>
      <w:lvlJc w:val="left"/>
      <w:pPr>
        <w:ind w:left="3600" w:hanging="360"/>
      </w:pPr>
    </w:lvl>
    <w:lvl w:ilvl="5" w:tplc="33641149" w:tentative="1">
      <w:start w:val="1"/>
      <w:numFmt w:val="lowerRoman"/>
      <w:lvlText w:val="%6."/>
      <w:lvlJc w:val="right"/>
      <w:pPr>
        <w:ind w:left="4320" w:hanging="180"/>
      </w:pPr>
    </w:lvl>
    <w:lvl w:ilvl="6" w:tplc="33641149" w:tentative="1">
      <w:start w:val="1"/>
      <w:numFmt w:val="decimal"/>
      <w:lvlText w:val="%7."/>
      <w:lvlJc w:val="left"/>
      <w:pPr>
        <w:ind w:left="5040" w:hanging="360"/>
      </w:pPr>
    </w:lvl>
    <w:lvl w:ilvl="7" w:tplc="33641149" w:tentative="1">
      <w:start w:val="1"/>
      <w:numFmt w:val="lowerLetter"/>
      <w:lvlText w:val="%8."/>
      <w:lvlJc w:val="left"/>
      <w:pPr>
        <w:ind w:left="5760" w:hanging="360"/>
      </w:pPr>
    </w:lvl>
    <w:lvl w:ilvl="8" w:tplc="336411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69">
    <w:multiLevelType w:val="hybridMultilevel"/>
    <w:lvl w:ilvl="0" w:tplc="629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869">
    <w:abstractNumId w:val="18869"/>
  </w:num>
  <w:num w:numId="18870">
    <w:abstractNumId w:val="18870"/>
  </w:num>
  <w:num w:numId="18871">
    <w:abstractNumId w:val="18871"/>
  </w:num>
  <w:num w:numId="18872">
    <w:abstractNumId w:val="18872"/>
  </w:num>
  <w:num w:numId="18873">
    <w:abstractNumId w:val="188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6165114" Type="http://schemas.openxmlformats.org/officeDocument/2006/relationships/comments" Target="comments.xml"/><Relationship Id="rId750365132" Type="http://schemas.microsoft.com/office/2011/relationships/commentsExtended" Target="commentsExtended.xml"/><Relationship Id="rId45618574" Type="http://schemas.openxmlformats.org/officeDocument/2006/relationships/image" Target="media/imgrId45618574.jpg"/><Relationship Id="rId8120619d01ba528d9" Type="http://schemas.openxmlformats.org/officeDocument/2006/relationships/hyperlink" Target="https://iservice.lombardini.it/jsp/Template2/manuale.jsp?id=117&amp;parent=1000" TargetMode="External"/><Relationship Id="rId9831619d01ba52d4b" Type="http://schemas.openxmlformats.org/officeDocument/2006/relationships/hyperlink" Target="https://iservice.lombardini.it/jsp/Template2/manuale.jsp?id=118&amp;parent=1000" TargetMode="External"/><Relationship Id="rId1680619d01ba55b71" Type="http://schemas.openxmlformats.org/officeDocument/2006/relationships/hyperlink" Target="https://iservice.lombardini.it/jsp/Template2/manuale.jsp?id=136&amp;parent=1000" TargetMode="External"/><Relationship Id="rId6252619d01ba55e6d" Type="http://schemas.openxmlformats.org/officeDocument/2006/relationships/hyperlink" Target="https://iservice.lombardini.it/jsp/Template2/manuale.jsp?id=178&amp;parent=1000" TargetMode="External"/><Relationship Id="rId1818619d01ba56695" Type="http://schemas.openxmlformats.org/officeDocument/2006/relationships/hyperlink" Target="https://iservice.lombardini.it/jsp/Template2/manuale.jsp?id=171&amp;parent=1000" TargetMode="External"/><Relationship Id="rId5745619d01ba56769" Type="http://schemas.openxmlformats.org/officeDocument/2006/relationships/hyperlink" Target="https://iservice.lombardini.it/jsp/Template2/manuale.jsp?id=178&amp;parent=1000" TargetMode="External"/><Relationship Id="rId2298619d01ba6846b" Type="http://schemas.openxmlformats.org/officeDocument/2006/relationships/hyperlink" Target="https://iservice.lombardini.it/jsp/Template2/manuale.jsp?id=102&amp;parent=1000" TargetMode="External"/><Relationship Id="rId4305619d01ba68b89" Type="http://schemas.openxmlformats.org/officeDocument/2006/relationships/hyperlink" Target="https://iservice.lombardini.it/jsp/Template2/manuale.jsp?id=121&amp;parent=1000" TargetMode="External"/><Relationship Id="rId1999619d01ba68dd9" Type="http://schemas.openxmlformats.org/officeDocument/2006/relationships/hyperlink" Target="https://iservice.lombardini.it/jsp/Template2/manuale.jsp?id=174&amp;parent=1000" TargetMode="External"/><Relationship Id="rId2968619d01ba68fac" Type="http://schemas.openxmlformats.org/officeDocument/2006/relationships/hyperlink" Target="https://iservice.lombardini.it/jsp/Template2/manuale.jsp?id=120&amp;parent=1000" TargetMode="External"/><Relationship Id="rId1553619d01ba6904b" Type="http://schemas.openxmlformats.org/officeDocument/2006/relationships/hyperlink" Target="https://iservice.lombardini.it/jsp/Template2/manuale.jsp?id=175&amp;parent=1000" TargetMode="External"/><Relationship Id="rId1160619d01ba51ca3" Type="http://schemas.openxmlformats.org/officeDocument/2006/relationships/image" Target="media/imgrId1160619d01ba51ca3.jpg"/><Relationship Id="rId9370619d01ba67f9a" Type="http://schemas.openxmlformats.org/officeDocument/2006/relationships/image" Target="media/imgrId9370619d01ba67f9a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18574" Type="http://schemas.openxmlformats.org/officeDocument/2006/relationships/image" Target="media/imgrId4561857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18574" Type="http://schemas.openxmlformats.org/officeDocument/2006/relationships/image" Target="media/imgrId4561857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18574" Type="http://schemas.openxmlformats.org/officeDocument/2006/relationships/image" Target="media/imgrId4561857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18574" Type="http://schemas.openxmlformats.org/officeDocument/2006/relationships/image" Target="media/imgrId4561857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18574" Type="http://schemas.openxmlformats.org/officeDocument/2006/relationships/image" Target="media/imgrId4561857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18574" Type="http://schemas.openxmlformats.org/officeDocument/2006/relationships/image" Target="media/imgrId4561857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