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Tools information</w:t>
            </w:r>
          </w:p>
        </w:tc>
      </w:tr>
      <w:tr w:rsidR="001842D2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1903TCR / KDI 1903TCRE5 Workshop manual (Rev. 17.7)</w:t>
            </w:r>
          </w:p>
        </w:tc>
      </w:tr>
    </w:tbl>
    <w:p w:rsidR="00F940F2" w:rsidRDefault="00F940F2" w:rsidP="00CC2880"/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698595929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778330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D1E42" w:rsidRDefault="00DD1E42" w:rsidP="005F6E75">
          <w:pPr>
            <w:pStyle w:val="Titolosommario"/>
          </w:pPr>
          <w:r w:rsidRPr="00DD1E42">
            <w:t>Sommario</w:t>
          </w:r>
        </w:p>
        <w:p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:rsidR="000F6647" w:rsidRDefault="000F6647" w:rsidP="00CC2880">
      <w:pPr>
        <w:sectPr w:rsidR="000F6647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:rsidR="00DD1E42" w:rsidRDefault="00DD1E42" w:rsidP="00CC2880"/>
    <w:bookmarkStart w:id="95545916" w:name="ctxt"/>
    <w:bookmarkEnd w:id="95545916"/>
    <w:p>
      <w:pPr>
        <w:widowControl w:val="on"/>
        <w:pBdr/>
        <w:spacing w:before="75" w:after="75" w:line="240" w:lineRule="auto"/>
        <w:ind w:left="75" w:right="75"/>
        <w:jc w:val="left"/>
        <w:textDirection w:val="lrTb"/>
      </w:pPr>
    </w:p>
    <w:p>
      <w:pPr>
        <w:pStyle w:val="Titolo1"/>
        <w:outlineLvl w:val="0"/>
      </w:pPr>
      <w:r>
        <w:rPr/>
        <w:t xml:space="preserve">Tools information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pStyle w:val="Titolo2"/>
        <w:outlineLvl w:val="1"/>
      </w:pPr>
      <w:r>
        <w:rPr/>
        <w:t xml:space="preserve">Information regarding specific tools</w:t>
      </w:r>
    </w:p>
    <w:p/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In </w:t>
      </w:r>
      <w:r>
        <w:rPr>
          <w:b/>
          <w:bCs/>
          <w:color w:val="00274C"/>
          <w:sz w:val="20"/>
          <w:szCs w:val="20"/>
          <w:u w:val="none"/>
        </w:rPr>
        <w:t xml:space="preserve">Tab 13.1 - 13.2 - 13.3 </w:t>
      </w:r>
      <w:r>
        <w:rPr>
          <w:color w:val="00274C"/>
          <w:sz w:val="20"/>
          <w:szCs w:val="20"/>
          <w:u w:val="none"/>
        </w:rPr>
        <w:t xml:space="preserve"> there is a list of all the specific tools that are required and approved to carry out operations of disassembly - assembly - regulations - settings - repairs on engine series </w:t>
      </w:r>
      <w:r>
        <w:rPr>
          <w:b/>
          <w:bCs/>
          <w:color w:val="00274C"/>
          <w:sz w:val="20"/>
          <w:szCs w:val="20"/>
          <w:u w:val="none"/>
        </w:rPr>
        <w:t xml:space="preserve">KDI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, correctly and safely.
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11057384" name="name9346619d0277b52dd" descr="Z_Avvertenza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Avvertenza.jpg"/>
                    <pic:cNvPicPr/>
                  </pic:nvPicPr>
                  <pic:blipFill>
                    <a:blip r:embed="rId9295619d0277b52d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Warning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2284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b/>
          <w:bCs/>
          <w:color w:val="00274C"/>
          <w:sz w:val="20"/>
          <w:szCs w:val="20"/>
          <w:u w:val="none"/>
        </w:rPr>
        <w:t xml:space="preserve">KOHLER</w:t>
      </w:r>
      <w:r>
        <w:rPr>
          <w:color w:val="00274C"/>
          <w:sz w:val="20"/>
          <w:szCs w:val="20"/>
          <w:u w:val="none"/>
        </w:rPr>
        <w:t xml:space="preserve"> declines all responsibility for any damage to the engine, persons, or things caused by the use of different types of tools to those indicated in </w:t>
      </w:r>
      <w:r>
        <w:rPr>
          <w:b/>
          <w:bCs/>
          <w:color w:val="00274C"/>
          <w:sz w:val="20"/>
          <w:szCs w:val="20"/>
          <w:u w:val="none"/>
        </w:rPr>
        <w:t xml:space="preserve">Tab 13.1 - 13.2 - 13.3</w:t>
      </w:r>
      <w:r>
        <w:rPr>
          <w:color w:val="00274C"/>
          <w:sz w:val="20"/>
          <w:szCs w:val="20"/>
          <w:u w:val="none"/>
        </w:rPr>
        <w:t xml:space="preserve"> , where referred to them in the manual.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Tab. 13.1</w:t>
            </w:r>
          </w:p>
        </w:tc>
      </w:tr>
      <w:tr>
        <w:trPr>
          <w:trHeight w:val="0" w:hRule="atLeast"/>
        </w:trPr>
        <w:tc>
          <w:tcPr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SPECIAL TOOLS FOR DISASSEMBLY AND ASSEMBLY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"ST"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Picture/Draw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DESCRIPTION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PART NUMBER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ST_03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81"/>
              </w:rPr>
              <w:drawing>
                <wp:inline distT="0" distB="0" distL="0" distR="0">
                  <wp:extent cx="828000" cy="1087200"/>
                  <wp:effectExtent b="0" l="0" r="0" t="0"/>
                  <wp:docPr id="78228321" name="name6220619d0277c9746" descr="immst_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3.jpg"/>
                          <pic:cNvPicPr/>
                        </pic:nvPicPr>
                        <pic:blipFill>
                          <a:blip r:embed="rId1900619d0277c97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000" cy="1087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Piston protrusion - electronic injectors cylinder head surface control tool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ED0014602980-S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ST_04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59"/>
              </w:rPr>
              <w:drawing>
                <wp:inline distT="0" distB="0" distL="0" distR="0">
                  <wp:extent cx="1080000" cy="813600"/>
                  <wp:effectExtent b="0" l="0" r="0" t="0"/>
                  <wp:docPr id="57220740" name="name3895619d0277da6a0" descr="immst_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4.jpg"/>
                          <pic:cNvPicPr/>
                        </pic:nvPicPr>
                        <pic:blipFill>
                          <a:blip r:embed="rId7933619d0277da69b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813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High-pressure fuel injection pump puller gear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ED0014603680-S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ST_05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42"/>
              </w:rPr>
              <w:drawing>
                <wp:inline distT="0" distB="0" distL="0" distR="0">
                  <wp:extent cx="1080000" cy="604800"/>
                  <wp:effectExtent b="0" l="0" r="0" t="0"/>
                  <wp:docPr id="45465500" name="name2981619d0277eb58a" descr="immst_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5.jpg"/>
                          <pic:cNvPicPr/>
                        </pic:nvPicPr>
                        <pic:blipFill>
                          <a:blip r:embed="rId4913619d0277eb57f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6048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Spanner for capscrews Six nicks SN 8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ED0014603650-S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ST_06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56"/>
              </w:rPr>
              <w:drawing>
                <wp:inline distT="0" distB="0" distL="0" distR="0">
                  <wp:extent cx="1080000" cy="770400"/>
                  <wp:effectExtent b="0" l="0" r="0" t="0"/>
                  <wp:docPr id="55248805" name="name3676619d0278097e4" descr="immst_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6.jpg"/>
                          <pic:cNvPicPr/>
                        </pic:nvPicPr>
                        <pic:blipFill>
                          <a:blip r:embed="rId9177619d0278097e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770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Spanner for capscrews Six nicks SN 5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ED0014603640-S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ST_07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47"/>
              </w:rPr>
              <w:drawing>
                <wp:inline distT="0" distB="0" distL="0" distR="0">
                  <wp:extent cx="1080000" cy="669600"/>
                  <wp:effectExtent b="0" l="0" r="0" t="0"/>
                  <wp:docPr id="46748379" name="name4453619d02781c8a1" descr="immst_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7.jpg"/>
                          <pic:cNvPicPr/>
                        </pic:nvPicPr>
                        <pic:blipFill>
                          <a:blip r:embed="rId3768619d02781c89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66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Tool for disassembling / reassembling valves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ED0014603720-S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ST_08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49"/>
              </w:rPr>
              <w:drawing>
                <wp:inline distT="0" distB="0" distL="0" distR="0">
                  <wp:extent cx="1080000" cy="691200"/>
                  <wp:effectExtent b="0" l="0" r="0" t="0"/>
                  <wp:docPr id="72110545" name="name9105619d02782e5ac" descr="immst_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8.jpg"/>
                          <pic:cNvPicPr/>
                        </pic:nvPicPr>
                        <pic:blipFill>
                          <a:blip r:embed="rId1859619d02782e5a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691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Tool for gasket valve stem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ED0014603660-S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ST_09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30"/>
              </w:rPr>
              <w:drawing>
                <wp:inline distT="0" distB="0" distL="0" distR="0">
                  <wp:extent cx="1080000" cy="453600"/>
                  <wp:effectExtent b="0" l="0" r="0" t="0"/>
                  <wp:docPr id="65959140" name="name7730619d0278400e3" descr="immst_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9.jpg"/>
                          <pic:cNvPicPr/>
                        </pic:nvPicPr>
                        <pic:blipFill>
                          <a:blip r:embed="rId8056619d0278400de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453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Tool for flywheel assembling / disassembling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ED0014603610-S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center"/>
              <w:textDirection w:val="lrTb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ST_10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43"/>
              </w:rPr>
              <w:drawing>
                <wp:inline distT="0" distB="0" distL="0" distR="0">
                  <wp:extent cx="1080000" cy="612000"/>
                  <wp:effectExtent b="0" l="0" r="0" t="0"/>
                  <wp:docPr id="84095986" name="name9969619d027852696" descr="immst_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0.jpg"/>
                          <pic:cNvPicPr/>
                        </pic:nvPicPr>
                        <pic:blipFill>
                          <a:blip r:embed="rId3701619d02785268f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61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Crankshaft gasket assembling tool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ED0014603670-S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center"/>
              <w:textDirection w:val="lrTb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ST_11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38"/>
              </w:rPr>
              <w:drawing>
                <wp:inline distT="0" distB="0" distL="0" distR="0">
                  <wp:extent cx="1080000" cy="554400"/>
                  <wp:effectExtent b="0" l="0" r="0" t="0"/>
                  <wp:docPr id="57117524" name="name8099619d0278619d1" descr="immst_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1.jpg"/>
                          <pic:cNvPicPr/>
                        </pic:nvPicPr>
                        <pic:blipFill>
                          <a:blip r:embed="rId7942619d0278619c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554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Rocker arm cover gasket assembling tool (electronic injector seat)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ED0014603620-S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ST_12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39"/>
              </w:rPr>
              <w:drawing>
                <wp:inline distT="0" distB="0" distL="0" distR="0">
                  <wp:extent cx="1080000" cy="561600"/>
                  <wp:effectExtent b="0" l="0" r="0" t="0"/>
                  <wp:docPr id="96031406" name="name1465619d027876f49" descr="immst_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2.jpg"/>
                          <pic:cNvPicPr/>
                        </pic:nvPicPr>
                        <pic:blipFill>
                          <a:blip r:embed="rId8219619d027876f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561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Rocker arm cover gasket assembling tool (rocker arm capscrew gudgeon seat - electronic injector fastening capscrew brace seat)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ED0014603630-S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center"/>
              <w:textDirection w:val="lrTb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ST_14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47"/>
              </w:rPr>
              <w:drawing>
                <wp:inline distT="0" distB="0" distL="0" distR="0">
                  <wp:extent cx="1080000" cy="662400"/>
                  <wp:effectExtent b="0" l="0" r="0" t="0"/>
                  <wp:docPr id="6188423" name="name6271619d0278875e6" descr="immst_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4.jpg"/>
                          <pic:cNvPicPr/>
                        </pic:nvPicPr>
                        <pic:blipFill>
                          <a:blip r:embed="rId9186619d0278875e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662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Buffer insertion of a crankshaft gasket onto a timing system carter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ED0014603750-S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center"/>
              <w:textDirection w:val="lrTb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ST_15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24"/>
              </w:rPr>
              <w:drawing>
                <wp:inline distT="0" distB="0" distL="0" distR="0">
                  <wp:extent cx="1080000" cy="374400"/>
                  <wp:effectExtent b="0" l="0" r="0" t="0"/>
                  <wp:docPr id="5071330" name="name1703619d02789983c" descr="immst_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5.jpg"/>
                          <pic:cNvPicPr/>
                        </pic:nvPicPr>
                        <pic:blipFill>
                          <a:blip r:embed="rId9724619d0278998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374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Locking screw balance shafts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ED0097301980-S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ST_17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24"/>
              </w:rPr>
              <w:drawing>
                <wp:inline distT="0" distB="0" distL="0" distR="0">
                  <wp:extent cx="1152000" cy="374400"/>
                  <wp:effectExtent b="0" l="0" r="0" t="0"/>
                  <wp:docPr id="86303974" name="name8322619d0278abc7d" descr="immst_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7.jpg"/>
                          <pic:cNvPicPr/>
                        </pic:nvPicPr>
                        <pic:blipFill>
                          <a:blip r:embed="rId5906619d0278abc7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000" cy="374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Rocker arm cover mounting studs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ED0014603730-S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ST_18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23"/>
              </w:rPr>
              <w:drawing>
                <wp:inline distT="0" distB="0" distL="0" distR="0">
                  <wp:extent cx="1252800" cy="367200"/>
                  <wp:effectExtent b="0" l="0" r="0" t="0"/>
                  <wp:docPr id="13706811" name="name1184619d0278bf34b" descr="immst_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8.jpg"/>
                          <pic:cNvPicPr/>
                        </pic:nvPicPr>
                        <pic:blipFill>
                          <a:blip r:embed="rId7396619d0278bf32d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2800" cy="367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Intake and oil sump manifold mounting studs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ED0014603740-S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ST_34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35"/>
              </w:rPr>
              <w:drawing>
                <wp:inline distT="0" distB="0" distL="0" distR="0">
                  <wp:extent cx="1461600" cy="511200"/>
                  <wp:effectExtent b="0" l="0" r="0" t="0"/>
                  <wp:docPr id="70007464" name="name5250619d0278d2a58" descr="Bloccagg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occaggio.png"/>
                          <pic:cNvPicPr/>
                        </pic:nvPicPr>
                        <pic:blipFill>
                          <a:blip r:embed="rId2734619d0278d2a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600" cy="511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Crankshaft blocking tool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ED0014604270-S</w:t>
            </w:r>
          </w:p>
        </w:tc>
      </w:tr>
      <w:tr>
        <w:trPr>
          <w:trHeight w:val="0" w:hRule="atLeast"/>
        </w:trPr>
        <w:tc>
          <w:tcPr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Tab. 13.2</w:t>
            </w:r>
          </w:p>
        </w:tc>
      </w:tr>
      <w:tr>
        <w:trPr>
          <w:trHeight w:val="0" w:hRule="atLeast"/>
        </w:trPr>
        <w:tc>
          <w:tcPr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1985FF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SPECIFIC EQUIPMENT TO PROTECT COMPONENTS OF THE INJECTION CIRCUIT</w:t>
            </w:r>
          </w:p>
          <w:p/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ST_40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58"/>
              </w:rPr>
              <w:drawing>
                <wp:inline distT="0" distB="0" distL="0" distR="0">
                  <wp:extent cx="1080000" cy="799200"/>
                  <wp:effectExtent b="0" l="0" r="0" t="0"/>
                  <wp:docPr id="36355900" name="name1403619d0278e4fd5" descr="immst_40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40a.jpg"/>
                          <pic:cNvPicPr/>
                        </pic:nvPicPr>
                        <pic:blipFill>
                          <a:blip r:embed="rId6784619d0278e4fcd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799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76"/>
              </w:rPr>
              <w:drawing>
                <wp:inline distT="0" distB="0" distL="0" distR="0">
                  <wp:extent cx="1080000" cy="1029600"/>
                  <wp:effectExtent b="0" l="0" r="0" t="0"/>
                  <wp:docPr id="18455007" name="name1174619d0279053e6" descr="immst_40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40b.jpg"/>
                          <pic:cNvPicPr/>
                        </pic:nvPicPr>
                        <pic:blipFill>
                          <a:blip r:embed="rId6511619d0279053c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2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Complete box with caps to close holes and unions for high-pressure injection circuit components.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ED0082051380-S</w:t>
            </w:r>
          </w:p>
        </w:tc>
      </w:tr>
      <w:tr>
        <w:trPr>
          <w:trHeight w:val="0" w:hRule="atLeast"/>
        </w:trPr>
        <w:tc>
          <w:tcPr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Tab. 13.3</w:t>
            </w:r>
          </w:p>
        </w:tc>
      </w:tr>
      <w:tr>
        <w:trPr>
          <w:trHeight w:val="0" w:hRule="atLeast"/>
        </w:trPr>
        <w:tc>
          <w:tcPr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1985FF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bookmarkStart w:id="5413074" w:name="result_box"/>
          <w:bookmarkEnd w:id="5413074"/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SPECIAL TOOLS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 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TO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 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TEST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 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THE ENGINE ON THE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 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TEST BENCH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 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-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 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DIAGNOSTIC PROCEDURE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ST_01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57"/>
              </w:rPr>
              <w:drawing>
                <wp:inline distT="0" distB="0" distL="0" distR="0">
                  <wp:extent cx="1440000" cy="792000"/>
                  <wp:effectExtent b="0" l="0" r="0" t="0"/>
                  <wp:docPr id="2146366" name="name7981619d02791f00b" descr="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png"/>
                          <pic:cNvPicPr/>
                        </pic:nvPicPr>
                        <pic:blipFill>
                          <a:blip r:embed="rId7069619d02791f00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Complete instrument Kit for diagnostics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"POLAR XL"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ED0014603690-S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ST_49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54"/>
              </w:rPr>
              <w:drawing>
                <wp:inline distT="0" distB="0" distL="0" distR="0">
                  <wp:extent cx="1440000" cy="756000"/>
                  <wp:effectExtent b="0" l="0" r="0" t="0"/>
                  <wp:docPr id="89048001" name="name4662619d027932f06" descr="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png"/>
                          <pic:cNvPicPr/>
                        </pic:nvPicPr>
                        <pic:blipFill>
                          <a:blip r:embed="rId2237619d027932f0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56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Complete instrument Kit for diagnostics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"DIAGBOX"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ED0014604210-S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ST_50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72"/>
              </w:rPr>
              <w:drawing>
                <wp:inline distT="0" distB="0" distL="0" distR="0">
                  <wp:extent cx="1440000" cy="972000"/>
                  <wp:effectExtent b="0" l="0" r="0" t="0"/>
                  <wp:docPr id="74659343" name="name9322619d0279494f2" descr="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png"/>
                          <pic:cNvPicPr/>
                        </pic:nvPicPr>
                        <pic:blipFill>
                          <a:blip r:embed="rId9974619d0279494ec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97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Complete instrument Kit for engines bench test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ED0014604110-S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>
      <w:bookmarkStart w:id="6" w:name="_GoBack"/>
      <w:bookmarkEnd w:id="6"/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5F3" w:rsidRDefault="000565F3" w:rsidP="001F6AC5">
      <w:r>
        <w:separator/>
      </w:r>
    </w:p>
  </w:endnote>
  <w:endnote w:type="continuationSeparator" w:id="0">
    <w:p w:rsidR="000565F3" w:rsidRDefault="000565F3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  <w:embedRegular r:id="rId1" w:fontKey="{F3F957F4-400B-4CD4-8134-C3A29223CA4E}"/>
    <w:embedBold r:id="rId2" w:fontKey="{A883216F-27E0-4726-A943-DB257775DB01}"/>
    <w:embedItalic r:id="rId3" w:fontKey="{E439E51F-AD58-4345-BAB2-29D4CE04D41B}"/>
    <w:embedBoldItalic r:id="rId4" w:fontKey="{829ED11E-7628-425C-A52C-8A89F583F66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71"/>
      <w:gridCol w:w="5290"/>
      <w:gridCol w:w="5646"/>
    </w:tblGrid>
    <w:tr w:rsidR="00201482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9"/>
      <w:gridCol w:w="5081"/>
      <w:gridCol w:w="889"/>
    </w:tblGrid>
    <w:tr w:rsidR="00614CDD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804" w:type="dxa"/>
              <w:shd w:val="clear" w:color="auto" w:fill="E1E2E0"/>
              <w:vAlign w:val="center"/>
            </w:tcPr>
            <w:p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6"/>
      <w:gridCol w:w="9179"/>
      <w:gridCol w:w="1842"/>
    </w:tblGrid>
    <w:tr w:rsidR="00201482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481018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:rsidR="00201482" w:rsidRDefault="00201482" w:rsidP="00014366">
          <w:pPr>
            <w:pStyle w:val="Pidipagina"/>
            <w:jc w:val="right"/>
          </w:pPr>
        </w:p>
      </w:tc>
    </w:tr>
  </w:tbl>
  <w:p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5"/>
      <w:gridCol w:w="9045"/>
      <w:gridCol w:w="877"/>
    </w:tblGrid>
    <w:tr w:rsidR="00201482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481018">
            <w:rPr>
              <w:b/>
              <w:i/>
              <w:noProof/>
            </w:rPr>
            <w:t>3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/>
  <w:p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5F3" w:rsidRDefault="000565F3" w:rsidP="001F6AC5">
      <w:r>
        <w:separator/>
      </w:r>
    </w:p>
  </w:footnote>
  <w:footnote w:type="continuationSeparator" w:id="0">
    <w:p w:rsidR="000565F3" w:rsidRDefault="000565F3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79" w:rsidRDefault="001F1579">
    <w:pPr>
      <w:pStyle w:val="Intestazione"/>
    </w:pPr>
  </w:p>
  <w:p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5A678DF" wp14:editId="5E77AFAB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F940F2" w:rsidRDefault="00F940F2" w:rsidP="00F940F2">
          <w:pPr>
            <w:pStyle w:val="Intestazione"/>
            <w:jc w:val="right"/>
          </w:pPr>
        </w:p>
      </w:tc>
    </w:tr>
  </w:tbl>
  <w:p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1B" w:rsidRDefault="00F91B1B" w:rsidP="001F6AC5">
    <w:pPr>
      <w:pStyle w:val="Intestazione"/>
    </w:pPr>
  </w:p>
  <w:p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40BF72C4" wp14:editId="0BA28E5E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0F6647" w:rsidRDefault="000F6647" w:rsidP="000F6647">
          <w:pPr>
            <w:pStyle w:val="Intestazione"/>
            <w:jc w:val="right"/>
          </w:pPr>
        </w:p>
      </w:tc>
    </w:tr>
  </w:tbl>
  <w:p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>
    <w:pPr>
      <w:pStyle w:val="Intestazione"/>
    </w:pPr>
  </w:p>
  <w:p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1D6A3991" wp14:editId="0F2F398F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 w:rsidP="001F6AC5">
    <w:pPr>
      <w:pStyle w:val="Intestazione"/>
    </w:pPr>
  </w:p>
  <w:p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4780CDB" wp14:editId="6C92103D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  <w:jc w:val="right"/>
          </w:pPr>
        </w:p>
      </w:tc>
    </w:tr>
  </w:tbl>
  <w:p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2846">
    <w:multiLevelType w:val="hybridMultilevel"/>
    <w:lvl w:ilvl="0" w:tplc="16706119">
      <w:start w:val="1"/>
      <w:numFmt w:val="decimal"/>
      <w:lvlText w:val="%1."/>
      <w:lvlJc w:val="left"/>
      <w:pPr>
        <w:ind w:left="720" w:hanging="360"/>
      </w:pPr>
    </w:lvl>
    <w:lvl w:ilvl="1" w:tplc="16706119" w:tentative="1">
      <w:start w:val="1"/>
      <w:numFmt w:val="lowerLetter"/>
      <w:lvlText w:val="%2."/>
      <w:lvlJc w:val="left"/>
      <w:pPr>
        <w:ind w:left="1440" w:hanging="360"/>
      </w:pPr>
    </w:lvl>
    <w:lvl w:ilvl="2" w:tplc="16706119" w:tentative="1">
      <w:start w:val="1"/>
      <w:numFmt w:val="lowerRoman"/>
      <w:lvlText w:val="%3."/>
      <w:lvlJc w:val="right"/>
      <w:pPr>
        <w:ind w:left="2160" w:hanging="180"/>
      </w:pPr>
    </w:lvl>
    <w:lvl w:ilvl="3" w:tplc="16706119" w:tentative="1">
      <w:start w:val="1"/>
      <w:numFmt w:val="decimal"/>
      <w:lvlText w:val="%4."/>
      <w:lvlJc w:val="left"/>
      <w:pPr>
        <w:ind w:left="2880" w:hanging="360"/>
      </w:pPr>
    </w:lvl>
    <w:lvl w:ilvl="4" w:tplc="16706119" w:tentative="1">
      <w:start w:val="1"/>
      <w:numFmt w:val="lowerLetter"/>
      <w:lvlText w:val="%5."/>
      <w:lvlJc w:val="left"/>
      <w:pPr>
        <w:ind w:left="3600" w:hanging="360"/>
      </w:pPr>
    </w:lvl>
    <w:lvl w:ilvl="5" w:tplc="16706119" w:tentative="1">
      <w:start w:val="1"/>
      <w:numFmt w:val="lowerRoman"/>
      <w:lvlText w:val="%6."/>
      <w:lvlJc w:val="right"/>
      <w:pPr>
        <w:ind w:left="4320" w:hanging="180"/>
      </w:pPr>
    </w:lvl>
    <w:lvl w:ilvl="6" w:tplc="16706119" w:tentative="1">
      <w:start w:val="1"/>
      <w:numFmt w:val="decimal"/>
      <w:lvlText w:val="%7."/>
      <w:lvlJc w:val="left"/>
      <w:pPr>
        <w:ind w:left="5040" w:hanging="360"/>
      </w:pPr>
    </w:lvl>
    <w:lvl w:ilvl="7" w:tplc="16706119" w:tentative="1">
      <w:start w:val="1"/>
      <w:numFmt w:val="lowerLetter"/>
      <w:lvlText w:val="%8."/>
      <w:lvlJc w:val="left"/>
      <w:pPr>
        <w:ind w:left="5760" w:hanging="360"/>
      </w:pPr>
    </w:lvl>
    <w:lvl w:ilvl="8" w:tplc="1670611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45">
    <w:multiLevelType w:val="hybridMultilevel"/>
    <w:lvl w:ilvl="0" w:tplc="4886937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13E5235"/>
    <w:multiLevelType w:val="multilevel"/>
    <w:tmpl w:val="CE809E20"/>
    <w:numStyleLink w:val="Stile1"/>
  </w:abstractNum>
  <w:abstractNum w:abstractNumId="24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2"/>
  </w:num>
  <w:num w:numId="7">
    <w:abstractNumId w:val="1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9"/>
  </w:num>
  <w:num w:numId="13">
    <w:abstractNumId w:val="23"/>
  </w:num>
  <w:num w:numId="14">
    <w:abstractNumId w:val="25"/>
  </w:num>
  <w:num w:numId="15">
    <w:abstractNumId w:val="12"/>
  </w:num>
  <w:num w:numId="16">
    <w:abstractNumId w:val="20"/>
  </w:num>
  <w:num w:numId="17">
    <w:abstractNumId w:val="27"/>
  </w:num>
  <w:num w:numId="18">
    <w:abstractNumId w:val="11"/>
  </w:num>
  <w:num w:numId="19">
    <w:abstractNumId w:val="24"/>
  </w:num>
  <w:num w:numId="20">
    <w:abstractNumId w:val="16"/>
  </w:num>
  <w:num w:numId="21">
    <w:abstractNumId w:val="15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22845">
    <w:abstractNumId w:val="22845"/>
  </w:num>
  <w:num w:numId="22846">
    <w:abstractNumId w:val="228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1B"/>
    <w:rsid w:val="00001A24"/>
    <w:rsid w:val="00014366"/>
    <w:rsid w:val="000565F3"/>
    <w:rsid w:val="000E3653"/>
    <w:rsid w:val="000F6647"/>
    <w:rsid w:val="0012438B"/>
    <w:rsid w:val="001842D2"/>
    <w:rsid w:val="001F1579"/>
    <w:rsid w:val="001F6AC5"/>
    <w:rsid w:val="00201482"/>
    <w:rsid w:val="00221395"/>
    <w:rsid w:val="00292FCC"/>
    <w:rsid w:val="00294046"/>
    <w:rsid w:val="002B0392"/>
    <w:rsid w:val="002D0411"/>
    <w:rsid w:val="002D283B"/>
    <w:rsid w:val="00312482"/>
    <w:rsid w:val="00330EA5"/>
    <w:rsid w:val="00342EC8"/>
    <w:rsid w:val="00355493"/>
    <w:rsid w:val="003D58B9"/>
    <w:rsid w:val="00481018"/>
    <w:rsid w:val="0051143E"/>
    <w:rsid w:val="00595B13"/>
    <w:rsid w:val="005E0FB0"/>
    <w:rsid w:val="005E2553"/>
    <w:rsid w:val="005F64A1"/>
    <w:rsid w:val="005F6E75"/>
    <w:rsid w:val="00614CDD"/>
    <w:rsid w:val="006517E1"/>
    <w:rsid w:val="00665FA1"/>
    <w:rsid w:val="006A1243"/>
    <w:rsid w:val="006B1E45"/>
    <w:rsid w:val="006D432C"/>
    <w:rsid w:val="006F1130"/>
    <w:rsid w:val="006F730B"/>
    <w:rsid w:val="00721871"/>
    <w:rsid w:val="007714A9"/>
    <w:rsid w:val="007A5F9D"/>
    <w:rsid w:val="007F5116"/>
    <w:rsid w:val="008102F3"/>
    <w:rsid w:val="00845016"/>
    <w:rsid w:val="0088626F"/>
    <w:rsid w:val="008F1CE0"/>
    <w:rsid w:val="009359A3"/>
    <w:rsid w:val="00956B27"/>
    <w:rsid w:val="009D2D1F"/>
    <w:rsid w:val="00A05648"/>
    <w:rsid w:val="00A962B2"/>
    <w:rsid w:val="00B17A05"/>
    <w:rsid w:val="00B31D8B"/>
    <w:rsid w:val="00B46E41"/>
    <w:rsid w:val="00B65D9A"/>
    <w:rsid w:val="00C00180"/>
    <w:rsid w:val="00C10C7C"/>
    <w:rsid w:val="00CC2880"/>
    <w:rsid w:val="00CC61BF"/>
    <w:rsid w:val="00CF5459"/>
    <w:rsid w:val="00DA7650"/>
    <w:rsid w:val="00DD1E42"/>
    <w:rsid w:val="00E078A4"/>
    <w:rsid w:val="00E33DAD"/>
    <w:rsid w:val="00E6405C"/>
    <w:rsid w:val="00EA430F"/>
    <w:rsid w:val="00ED26CF"/>
    <w:rsid w:val="00F042B3"/>
    <w:rsid w:val="00F32386"/>
    <w:rsid w:val="00F43C79"/>
    <w:rsid w:val="00F91B1B"/>
    <w:rsid w:val="00F940F2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0EA5"/>
    <w:rPr>
      <w:rFonts w:ascii="HelveticaNeueLT Pro 55 Roman" w:hAnsi="HelveticaNeueLT Pro 55 Roman" w:cs="Arial"/>
      <w:color w:val="231F20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449366762" Type="http://schemas.openxmlformats.org/officeDocument/2006/relationships/comments" Target="comments.xml"/><Relationship Id="rId578606485" Type="http://schemas.microsoft.com/office/2011/relationships/commentsExtended" Target="commentsExtended.xml"/><Relationship Id="rId77833082" Type="http://schemas.openxmlformats.org/officeDocument/2006/relationships/image" Target="media/imgrId77833082.jpg"/><Relationship Id="rId9295619d0277b52d0" Type="http://schemas.openxmlformats.org/officeDocument/2006/relationships/image" Target="media/imgrId9295619d0277b52d0.jpg"/><Relationship Id="rId1900619d0277c9727" Type="http://schemas.openxmlformats.org/officeDocument/2006/relationships/image" Target="media/imgrId1900619d0277c9727.jpg"/><Relationship Id="rId7933619d0277da69b" Type="http://schemas.openxmlformats.org/officeDocument/2006/relationships/image" Target="media/imgrId7933619d0277da69b.jpg"/><Relationship Id="rId4913619d0277eb57f" Type="http://schemas.openxmlformats.org/officeDocument/2006/relationships/image" Target="media/imgrId4913619d0277eb57f.jpg"/><Relationship Id="rId9177619d0278097e0" Type="http://schemas.openxmlformats.org/officeDocument/2006/relationships/image" Target="media/imgrId9177619d0278097e0.jpg"/><Relationship Id="rId3768619d02781c891" Type="http://schemas.openxmlformats.org/officeDocument/2006/relationships/image" Target="media/imgrId3768619d02781c891.jpg"/><Relationship Id="rId1859619d02782e5a7" Type="http://schemas.openxmlformats.org/officeDocument/2006/relationships/image" Target="media/imgrId1859619d02782e5a7.jpg"/><Relationship Id="rId8056619d0278400de" Type="http://schemas.openxmlformats.org/officeDocument/2006/relationships/image" Target="media/imgrId8056619d0278400de.jpg"/><Relationship Id="rId3701619d02785268f" Type="http://schemas.openxmlformats.org/officeDocument/2006/relationships/image" Target="media/imgrId3701619d02785268f.jpg"/><Relationship Id="rId7942619d0278619c9" Type="http://schemas.openxmlformats.org/officeDocument/2006/relationships/image" Target="media/imgrId7942619d0278619c9.jpg"/><Relationship Id="rId8219619d027876f41" Type="http://schemas.openxmlformats.org/officeDocument/2006/relationships/image" Target="media/imgrId8219619d027876f41.jpg"/><Relationship Id="rId9186619d0278875e2" Type="http://schemas.openxmlformats.org/officeDocument/2006/relationships/image" Target="media/imgrId9186619d0278875e2.jpg"/><Relationship Id="rId9724619d027899837" Type="http://schemas.openxmlformats.org/officeDocument/2006/relationships/image" Target="media/imgrId9724619d027899837.jpg"/><Relationship Id="rId5906619d0278abc75" Type="http://schemas.openxmlformats.org/officeDocument/2006/relationships/image" Target="media/imgrId5906619d0278abc75.jpg"/><Relationship Id="rId7396619d0278bf32d" Type="http://schemas.openxmlformats.org/officeDocument/2006/relationships/image" Target="media/imgrId7396619d0278bf32d.jpg"/><Relationship Id="rId2734619d0278d2a51" Type="http://schemas.openxmlformats.org/officeDocument/2006/relationships/image" Target="media/imgrId2734619d0278d2a51.png"/><Relationship Id="rId6784619d0278e4fcd" Type="http://schemas.openxmlformats.org/officeDocument/2006/relationships/image" Target="media/imgrId6784619d0278e4fcd.jpg"/><Relationship Id="rId6511619d0279053c9" Type="http://schemas.openxmlformats.org/officeDocument/2006/relationships/image" Target="media/imgrId6511619d0279053c9.jpg"/><Relationship Id="rId7069619d02791f006" Type="http://schemas.openxmlformats.org/officeDocument/2006/relationships/image" Target="media/imgrId7069619d02791f006.png"/><Relationship Id="rId2237619d027932f01" Type="http://schemas.openxmlformats.org/officeDocument/2006/relationships/image" Target="media/imgrId2237619d027932f01.png"/><Relationship Id="rId9974619d0279494ec" Type="http://schemas.openxmlformats.org/officeDocument/2006/relationships/image" Target="media/imgrId9974619d0279494ec.png"/></Relationships>
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7833082" Type="http://schemas.openxmlformats.org/officeDocument/2006/relationships/image" Target="media/imgrId77833082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7833082" Type="http://schemas.openxmlformats.org/officeDocument/2006/relationships/image" Target="media/imgrId77833082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7833082" Type="http://schemas.openxmlformats.org/officeDocument/2006/relationships/image" Target="media/imgrId77833082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7833082" Type="http://schemas.openxmlformats.org/officeDocument/2006/relationships/image" Target="media/imgrId77833082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7833082" Type="http://schemas.openxmlformats.org/officeDocument/2006/relationships/image" Target="media/imgrId77833082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7833082" Type="http://schemas.openxmlformats.org/officeDocument/2006/relationships/image" Target="media/imgrId77833082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BF"/>
    <w:rsid w:val="001E21B4"/>
    <w:rsid w:val="001F264C"/>
    <w:rsid w:val="003C1AB5"/>
    <w:rsid w:val="0040035A"/>
    <w:rsid w:val="004F194E"/>
    <w:rsid w:val="004F7FC5"/>
    <w:rsid w:val="00781CB4"/>
    <w:rsid w:val="008113C5"/>
    <w:rsid w:val="008C4FAF"/>
    <w:rsid w:val="009C2D1B"/>
    <w:rsid w:val="009F5AA7"/>
    <w:rsid w:val="00AE30E1"/>
    <w:rsid w:val="00B8515A"/>
    <w:rsid w:val="00BB26C4"/>
    <w:rsid w:val="00C60EC8"/>
    <w:rsid w:val="00CF1E6A"/>
    <w:rsid w:val="00D918BF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878C711E51340BFA064CA8A0BF958BA">
    <w:name w:val="1878C711E51340BFA064CA8A0BF958BA"/>
    <w:rsid w:val="00D918BF"/>
  </w:style>
  <w:style w:type="paragraph" w:customStyle="1" w:styleId="3567334893E04A5DA23C4B9598AB34F0">
    <w:name w:val="3567334893E04A5DA23C4B9598AB34F0"/>
    <w:rsid w:val="00D918BF"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  <w:style w:type="paragraph" w:customStyle="1" w:styleId="4C3AD53BADA3427A9A6DAD4DC03D04AD">
    <w:name w:val="4C3AD53BADA3427A9A6DAD4DC03D04AD"/>
    <w:rsid w:val="00D918BF"/>
  </w:style>
  <w:style w:type="paragraph" w:customStyle="1" w:styleId="8067E362CEA14EC89640F3C6E8DEF66E">
    <w:name w:val="8067E362CEA14EC89640F3C6E8DEF66E"/>
    <w:rsid w:val="00D918BF"/>
  </w:style>
  <w:style w:type="paragraph" w:customStyle="1" w:styleId="53E69BA7EB9E403684390B95672504C8">
    <w:name w:val="53E69BA7EB9E403684390B95672504C8"/>
    <w:rsid w:val="00B8515A"/>
  </w:style>
  <w:style w:type="paragraph" w:customStyle="1" w:styleId="0C5BD12E7D564806B8CD03D9C8ACC72B">
    <w:name w:val="0C5BD12E7D564806B8CD03D9C8ACC72B"/>
    <w:rsid w:val="00B8515A"/>
  </w:style>
  <w:style w:type="paragraph" w:customStyle="1" w:styleId="4D99358F00AA4481AD849A50FF445391">
    <w:name w:val="4D99358F00AA4481AD849A50FF445391"/>
    <w:rsid w:val="00FE57C4"/>
  </w:style>
  <w:style w:type="paragraph" w:customStyle="1" w:styleId="2BB5053DC0534DD691A67C3148F054C0">
    <w:name w:val="2BB5053DC0534DD691A67C3148F054C0"/>
    <w:rsid w:val="00C60EC8"/>
  </w:style>
  <w:style w:type="paragraph" w:customStyle="1" w:styleId="252B63B9E9F04D298B361B2C7DF90751">
    <w:name w:val="252B63B9E9F04D298B361B2C7DF90751"/>
    <w:rsid w:val="00C60EC8"/>
  </w:style>
  <w:style w:type="paragraph" w:customStyle="1" w:styleId="D99D9FAA163E4B72828D8D8D2C12B54C">
    <w:name w:val="D99D9FAA163E4B72828D8D8D2C12B54C"/>
    <w:rsid w:val="00C60EC8"/>
  </w:style>
  <w:style w:type="paragraph" w:customStyle="1" w:styleId="715DA5D9FAA54A1295737453CBA46C8B">
    <w:name w:val="715DA5D9FAA54A1295737453CBA46C8B"/>
    <w:rsid w:val="00C60EC8"/>
  </w:style>
  <w:style w:type="paragraph" w:customStyle="1" w:styleId="DA69AD67D8D84A15BC1E445A5C022F9C">
    <w:name w:val="DA69AD67D8D84A15BC1E445A5C022F9C"/>
    <w:rsid w:val="00AE30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45266-709C-4BDD-B8B0-7482E3AD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ED0053029480_15</vt:lpstr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f.filippi</cp:lastModifiedBy>
  <cp:revision>2</cp:revision>
  <dcterms:created xsi:type="dcterms:W3CDTF">2018-11-13T09:11:00Z</dcterms:created>
  <dcterms:modified xsi:type="dcterms:W3CDTF">2018-11-13T09:11:00Z</dcterms:modified>
</cp:coreProperties>
</file>