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8616290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375582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3767945" w:name="ctxt"/>
    <w:bookmarkEnd w:id="43767945"/>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47323284" name="name2643619d0261b7db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96619d0261b7db6"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80551072" name="name8418619d0261c5de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431619d0261c5de1"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34">
    <w:multiLevelType w:val="hybridMultilevel"/>
    <w:lvl w:ilvl="0" w:tplc="25305719">
      <w:start w:val="1"/>
      <w:numFmt w:val="decimal"/>
      <w:lvlText w:val="%1."/>
      <w:lvlJc w:val="left"/>
      <w:pPr>
        <w:ind w:left="720" w:hanging="360"/>
      </w:pPr>
    </w:lvl>
    <w:lvl w:ilvl="1" w:tplc="25305719" w:tentative="1">
      <w:start w:val="1"/>
      <w:numFmt w:val="lowerLetter"/>
      <w:lvlText w:val="%2."/>
      <w:lvlJc w:val="left"/>
      <w:pPr>
        <w:ind w:left="1440" w:hanging="360"/>
      </w:pPr>
    </w:lvl>
    <w:lvl w:ilvl="2" w:tplc="25305719" w:tentative="1">
      <w:start w:val="1"/>
      <w:numFmt w:val="lowerRoman"/>
      <w:lvlText w:val="%3."/>
      <w:lvlJc w:val="right"/>
      <w:pPr>
        <w:ind w:left="2160" w:hanging="180"/>
      </w:pPr>
    </w:lvl>
    <w:lvl w:ilvl="3" w:tplc="25305719" w:tentative="1">
      <w:start w:val="1"/>
      <w:numFmt w:val="decimal"/>
      <w:lvlText w:val="%4."/>
      <w:lvlJc w:val="left"/>
      <w:pPr>
        <w:ind w:left="2880" w:hanging="360"/>
      </w:pPr>
    </w:lvl>
    <w:lvl w:ilvl="4" w:tplc="25305719" w:tentative="1">
      <w:start w:val="1"/>
      <w:numFmt w:val="lowerLetter"/>
      <w:lvlText w:val="%5."/>
      <w:lvlJc w:val="left"/>
      <w:pPr>
        <w:ind w:left="3600" w:hanging="360"/>
      </w:pPr>
    </w:lvl>
    <w:lvl w:ilvl="5" w:tplc="25305719" w:tentative="1">
      <w:start w:val="1"/>
      <w:numFmt w:val="lowerRoman"/>
      <w:lvlText w:val="%6."/>
      <w:lvlJc w:val="right"/>
      <w:pPr>
        <w:ind w:left="4320" w:hanging="180"/>
      </w:pPr>
    </w:lvl>
    <w:lvl w:ilvl="6" w:tplc="25305719" w:tentative="1">
      <w:start w:val="1"/>
      <w:numFmt w:val="decimal"/>
      <w:lvlText w:val="%7."/>
      <w:lvlJc w:val="left"/>
      <w:pPr>
        <w:ind w:left="5040" w:hanging="360"/>
      </w:pPr>
    </w:lvl>
    <w:lvl w:ilvl="7" w:tplc="25305719" w:tentative="1">
      <w:start w:val="1"/>
      <w:numFmt w:val="lowerLetter"/>
      <w:lvlText w:val="%8."/>
      <w:lvlJc w:val="left"/>
      <w:pPr>
        <w:ind w:left="5760" w:hanging="360"/>
      </w:pPr>
    </w:lvl>
    <w:lvl w:ilvl="8" w:tplc="25305719" w:tentative="1">
      <w:start w:val="1"/>
      <w:numFmt w:val="lowerRoman"/>
      <w:lvlText w:val="%9."/>
      <w:lvlJc w:val="right"/>
      <w:pPr>
        <w:ind w:left="6480" w:hanging="180"/>
      </w:pPr>
    </w:lvl>
  </w:abstractNum>
  <w:abstractNum w:abstractNumId="31933">
    <w:multiLevelType w:val="hybridMultilevel"/>
    <w:lvl w:ilvl="0" w:tplc="29991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933">
    <w:abstractNumId w:val="31933"/>
  </w:num>
  <w:num w:numId="31934">
    <w:abstractNumId w:val="319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1456801" Type="http://schemas.openxmlformats.org/officeDocument/2006/relationships/comments" Target="comments.xml"/><Relationship Id="rId313809731" Type="http://schemas.microsoft.com/office/2011/relationships/commentsExtended" Target="commentsExtended.xml"/><Relationship Id="rId83755823" Type="http://schemas.openxmlformats.org/officeDocument/2006/relationships/image" Target="media/imgrId83755823.jpg"/><Relationship Id="rId3896619d0261b7db6" Type="http://schemas.openxmlformats.org/officeDocument/2006/relationships/image" Target="media/imgrId3896619d0261b7db6.png"/><Relationship Id="rId3431619d0261c5de1" Type="http://schemas.openxmlformats.org/officeDocument/2006/relationships/image" Target="media/imgrId3431619d0261c5d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3755823" Type="http://schemas.openxmlformats.org/officeDocument/2006/relationships/image" Target="media/imgrId8375582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3755823" Type="http://schemas.openxmlformats.org/officeDocument/2006/relationships/image" Target="media/imgrId8375582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3755823" Type="http://schemas.openxmlformats.org/officeDocument/2006/relationships/image" Target="media/imgrId8375582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3755823" Type="http://schemas.openxmlformats.org/officeDocument/2006/relationships/image" Target="media/imgrId8375582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3755823" Type="http://schemas.openxmlformats.org/officeDocument/2006/relationships/image" Target="media/imgrId8375582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3755823" Type="http://schemas.openxmlformats.org/officeDocument/2006/relationships/image" Target="media/imgrId8375582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