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22444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885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438997" w:name="ctxt"/>
    <w:bookmarkEnd w:id="2143899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388319" name="name5815619d0bfb58db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675619d0bfb58d9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951619d0bfb595e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692619d0bfb5988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 Folgende Zusätze werden empfohlen: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23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6635619d0bfb5b99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5466619d0bfb5bb4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Anlassen des Motors nach der Lagerung</w:t>
      </w:r>
    </w:p>
    <w:p>
      <w:pPr>
        <w:numPr>
          <w:ilvl w:val="0"/>
          <w:numId w:val="232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232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232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232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2521619d0bfb5c13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2643619d0bfb5c21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232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383466" name="name9505619d0bfb6ba7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941619d0bfb6ba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32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7943619d0bfb6c0c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8062619d0bfb6c76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5342619d0bfb6c9d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232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1918619d0bfb6cb7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5287619d0bfb6cc3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86">
    <w:multiLevelType w:val="hybridMultilevel"/>
    <w:lvl w:ilvl="0" w:tplc="25004821">
      <w:start w:val="1"/>
      <w:numFmt w:val="decimal"/>
      <w:lvlText w:val="%1."/>
      <w:lvlJc w:val="left"/>
      <w:pPr>
        <w:ind w:left="720" w:hanging="360"/>
      </w:pPr>
    </w:lvl>
    <w:lvl w:ilvl="1" w:tplc="25004821" w:tentative="1">
      <w:start w:val="1"/>
      <w:numFmt w:val="lowerLetter"/>
      <w:lvlText w:val="%2."/>
      <w:lvlJc w:val="left"/>
      <w:pPr>
        <w:ind w:left="1440" w:hanging="360"/>
      </w:pPr>
    </w:lvl>
    <w:lvl w:ilvl="2" w:tplc="25004821" w:tentative="1">
      <w:start w:val="1"/>
      <w:numFmt w:val="lowerRoman"/>
      <w:lvlText w:val="%3."/>
      <w:lvlJc w:val="right"/>
      <w:pPr>
        <w:ind w:left="2160" w:hanging="180"/>
      </w:pPr>
    </w:lvl>
    <w:lvl w:ilvl="3" w:tplc="25004821" w:tentative="1">
      <w:start w:val="1"/>
      <w:numFmt w:val="decimal"/>
      <w:lvlText w:val="%4."/>
      <w:lvlJc w:val="left"/>
      <w:pPr>
        <w:ind w:left="2880" w:hanging="360"/>
      </w:pPr>
    </w:lvl>
    <w:lvl w:ilvl="4" w:tplc="25004821" w:tentative="1">
      <w:start w:val="1"/>
      <w:numFmt w:val="lowerLetter"/>
      <w:lvlText w:val="%5."/>
      <w:lvlJc w:val="left"/>
      <w:pPr>
        <w:ind w:left="3600" w:hanging="360"/>
      </w:pPr>
    </w:lvl>
    <w:lvl w:ilvl="5" w:tplc="25004821" w:tentative="1">
      <w:start w:val="1"/>
      <w:numFmt w:val="lowerRoman"/>
      <w:lvlText w:val="%6."/>
      <w:lvlJc w:val="right"/>
      <w:pPr>
        <w:ind w:left="4320" w:hanging="180"/>
      </w:pPr>
    </w:lvl>
    <w:lvl w:ilvl="6" w:tplc="25004821" w:tentative="1">
      <w:start w:val="1"/>
      <w:numFmt w:val="decimal"/>
      <w:lvlText w:val="%7."/>
      <w:lvlJc w:val="left"/>
      <w:pPr>
        <w:ind w:left="5040" w:hanging="360"/>
      </w:pPr>
    </w:lvl>
    <w:lvl w:ilvl="7" w:tplc="25004821" w:tentative="1">
      <w:start w:val="1"/>
      <w:numFmt w:val="lowerLetter"/>
      <w:lvlText w:val="%8."/>
      <w:lvlJc w:val="left"/>
      <w:pPr>
        <w:ind w:left="5760" w:hanging="360"/>
      </w:pPr>
    </w:lvl>
    <w:lvl w:ilvl="8" w:tplc="25004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85">
    <w:multiLevelType w:val="hybridMultilevel"/>
    <w:lvl w:ilvl="0" w:tplc="90046139">
      <w:start w:val="1"/>
      <w:numFmt w:val="decimal"/>
      <w:lvlText w:val="%1."/>
      <w:lvlJc w:val="left"/>
      <w:pPr>
        <w:ind w:left="720" w:hanging="360"/>
      </w:pPr>
    </w:lvl>
    <w:lvl w:ilvl="1" w:tplc="90046139" w:tentative="1">
      <w:start w:val="1"/>
      <w:numFmt w:val="lowerLetter"/>
      <w:lvlText w:val="%2."/>
      <w:lvlJc w:val="left"/>
      <w:pPr>
        <w:ind w:left="1440" w:hanging="360"/>
      </w:pPr>
    </w:lvl>
    <w:lvl w:ilvl="2" w:tplc="90046139" w:tentative="1">
      <w:start w:val="1"/>
      <w:numFmt w:val="lowerRoman"/>
      <w:lvlText w:val="%3."/>
      <w:lvlJc w:val="right"/>
      <w:pPr>
        <w:ind w:left="2160" w:hanging="180"/>
      </w:pPr>
    </w:lvl>
    <w:lvl w:ilvl="3" w:tplc="90046139" w:tentative="1">
      <w:start w:val="1"/>
      <w:numFmt w:val="decimal"/>
      <w:lvlText w:val="%4."/>
      <w:lvlJc w:val="left"/>
      <w:pPr>
        <w:ind w:left="2880" w:hanging="360"/>
      </w:pPr>
    </w:lvl>
    <w:lvl w:ilvl="4" w:tplc="90046139" w:tentative="1">
      <w:start w:val="1"/>
      <w:numFmt w:val="lowerLetter"/>
      <w:lvlText w:val="%5."/>
      <w:lvlJc w:val="left"/>
      <w:pPr>
        <w:ind w:left="3600" w:hanging="360"/>
      </w:pPr>
    </w:lvl>
    <w:lvl w:ilvl="5" w:tplc="90046139" w:tentative="1">
      <w:start w:val="1"/>
      <w:numFmt w:val="lowerRoman"/>
      <w:lvlText w:val="%6."/>
      <w:lvlJc w:val="right"/>
      <w:pPr>
        <w:ind w:left="4320" w:hanging="180"/>
      </w:pPr>
    </w:lvl>
    <w:lvl w:ilvl="6" w:tplc="90046139" w:tentative="1">
      <w:start w:val="1"/>
      <w:numFmt w:val="decimal"/>
      <w:lvlText w:val="%7."/>
      <w:lvlJc w:val="left"/>
      <w:pPr>
        <w:ind w:left="5040" w:hanging="360"/>
      </w:pPr>
    </w:lvl>
    <w:lvl w:ilvl="7" w:tplc="90046139" w:tentative="1">
      <w:start w:val="1"/>
      <w:numFmt w:val="lowerLetter"/>
      <w:lvlText w:val="%8."/>
      <w:lvlJc w:val="left"/>
      <w:pPr>
        <w:ind w:left="5760" w:hanging="360"/>
      </w:pPr>
    </w:lvl>
    <w:lvl w:ilvl="8" w:tplc="90046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84">
    <w:multiLevelType w:val="hybridMultilevel"/>
    <w:lvl w:ilvl="0" w:tplc="78754028">
      <w:start w:val="1"/>
      <w:numFmt w:val="decimal"/>
      <w:lvlText w:val="%1."/>
      <w:lvlJc w:val="left"/>
      <w:pPr>
        <w:ind w:left="720" w:hanging="360"/>
      </w:pPr>
    </w:lvl>
    <w:lvl w:ilvl="1" w:tplc="78754028" w:tentative="1">
      <w:start w:val="1"/>
      <w:numFmt w:val="lowerLetter"/>
      <w:lvlText w:val="%2."/>
      <w:lvlJc w:val="left"/>
      <w:pPr>
        <w:ind w:left="1440" w:hanging="360"/>
      </w:pPr>
    </w:lvl>
    <w:lvl w:ilvl="2" w:tplc="78754028" w:tentative="1">
      <w:start w:val="1"/>
      <w:numFmt w:val="lowerRoman"/>
      <w:lvlText w:val="%3."/>
      <w:lvlJc w:val="right"/>
      <w:pPr>
        <w:ind w:left="2160" w:hanging="180"/>
      </w:pPr>
    </w:lvl>
    <w:lvl w:ilvl="3" w:tplc="78754028" w:tentative="1">
      <w:start w:val="1"/>
      <w:numFmt w:val="decimal"/>
      <w:lvlText w:val="%4."/>
      <w:lvlJc w:val="left"/>
      <w:pPr>
        <w:ind w:left="2880" w:hanging="360"/>
      </w:pPr>
    </w:lvl>
    <w:lvl w:ilvl="4" w:tplc="78754028" w:tentative="1">
      <w:start w:val="1"/>
      <w:numFmt w:val="lowerLetter"/>
      <w:lvlText w:val="%5."/>
      <w:lvlJc w:val="left"/>
      <w:pPr>
        <w:ind w:left="3600" w:hanging="360"/>
      </w:pPr>
    </w:lvl>
    <w:lvl w:ilvl="5" w:tplc="78754028" w:tentative="1">
      <w:start w:val="1"/>
      <w:numFmt w:val="lowerRoman"/>
      <w:lvlText w:val="%6."/>
      <w:lvlJc w:val="right"/>
      <w:pPr>
        <w:ind w:left="4320" w:hanging="180"/>
      </w:pPr>
    </w:lvl>
    <w:lvl w:ilvl="6" w:tplc="78754028" w:tentative="1">
      <w:start w:val="1"/>
      <w:numFmt w:val="decimal"/>
      <w:lvlText w:val="%7."/>
      <w:lvlJc w:val="left"/>
      <w:pPr>
        <w:ind w:left="5040" w:hanging="360"/>
      </w:pPr>
    </w:lvl>
    <w:lvl w:ilvl="7" w:tplc="78754028" w:tentative="1">
      <w:start w:val="1"/>
      <w:numFmt w:val="lowerLetter"/>
      <w:lvlText w:val="%8."/>
      <w:lvlJc w:val="left"/>
      <w:pPr>
        <w:ind w:left="5760" w:hanging="360"/>
      </w:pPr>
    </w:lvl>
    <w:lvl w:ilvl="8" w:tplc="78754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83">
    <w:multiLevelType w:val="hybridMultilevel"/>
    <w:lvl w:ilvl="0" w:tplc="28072058">
      <w:start w:val="1"/>
      <w:numFmt w:val="decimal"/>
      <w:lvlText w:val="%1."/>
      <w:lvlJc w:val="left"/>
      <w:pPr>
        <w:ind w:left="720" w:hanging="360"/>
      </w:pPr>
    </w:lvl>
    <w:lvl w:ilvl="1" w:tplc="28072058" w:tentative="1">
      <w:start w:val="1"/>
      <w:numFmt w:val="lowerLetter"/>
      <w:lvlText w:val="%2."/>
      <w:lvlJc w:val="left"/>
      <w:pPr>
        <w:ind w:left="1440" w:hanging="360"/>
      </w:pPr>
    </w:lvl>
    <w:lvl w:ilvl="2" w:tplc="28072058" w:tentative="1">
      <w:start w:val="1"/>
      <w:numFmt w:val="lowerRoman"/>
      <w:lvlText w:val="%3."/>
      <w:lvlJc w:val="right"/>
      <w:pPr>
        <w:ind w:left="2160" w:hanging="180"/>
      </w:pPr>
    </w:lvl>
    <w:lvl w:ilvl="3" w:tplc="28072058" w:tentative="1">
      <w:start w:val="1"/>
      <w:numFmt w:val="decimal"/>
      <w:lvlText w:val="%4."/>
      <w:lvlJc w:val="left"/>
      <w:pPr>
        <w:ind w:left="2880" w:hanging="360"/>
      </w:pPr>
    </w:lvl>
    <w:lvl w:ilvl="4" w:tplc="28072058" w:tentative="1">
      <w:start w:val="1"/>
      <w:numFmt w:val="lowerLetter"/>
      <w:lvlText w:val="%5."/>
      <w:lvlJc w:val="left"/>
      <w:pPr>
        <w:ind w:left="3600" w:hanging="360"/>
      </w:pPr>
    </w:lvl>
    <w:lvl w:ilvl="5" w:tplc="28072058" w:tentative="1">
      <w:start w:val="1"/>
      <w:numFmt w:val="lowerRoman"/>
      <w:lvlText w:val="%6."/>
      <w:lvlJc w:val="right"/>
      <w:pPr>
        <w:ind w:left="4320" w:hanging="180"/>
      </w:pPr>
    </w:lvl>
    <w:lvl w:ilvl="6" w:tplc="28072058" w:tentative="1">
      <w:start w:val="1"/>
      <w:numFmt w:val="decimal"/>
      <w:lvlText w:val="%7."/>
      <w:lvlJc w:val="left"/>
      <w:pPr>
        <w:ind w:left="5040" w:hanging="360"/>
      </w:pPr>
    </w:lvl>
    <w:lvl w:ilvl="7" w:tplc="28072058" w:tentative="1">
      <w:start w:val="1"/>
      <w:numFmt w:val="lowerLetter"/>
      <w:lvlText w:val="%8."/>
      <w:lvlJc w:val="left"/>
      <w:pPr>
        <w:ind w:left="5760" w:hanging="360"/>
      </w:pPr>
    </w:lvl>
    <w:lvl w:ilvl="8" w:tplc="28072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82">
    <w:multiLevelType w:val="hybridMultilevel"/>
    <w:lvl w:ilvl="0" w:tplc="87282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282">
    <w:abstractNumId w:val="23282"/>
  </w:num>
  <w:num w:numId="23283">
    <w:abstractNumId w:val="23283"/>
  </w:num>
  <w:num w:numId="23284">
    <w:abstractNumId w:val="23284"/>
  </w:num>
  <w:num w:numId="23285">
    <w:abstractNumId w:val="23285"/>
  </w:num>
  <w:num w:numId="23286">
    <w:abstractNumId w:val="232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5162702" Type="http://schemas.openxmlformats.org/officeDocument/2006/relationships/comments" Target="comments.xml"/><Relationship Id="rId759031509" Type="http://schemas.microsoft.com/office/2011/relationships/commentsExtended" Target="commentsExtended.xml"/><Relationship Id="rId10885181" Type="http://schemas.openxmlformats.org/officeDocument/2006/relationships/image" Target="media/imgrId10885181.jpg"/><Relationship Id="rId5951619d0bfb595e1" Type="http://schemas.openxmlformats.org/officeDocument/2006/relationships/hyperlink" Target="https://iservice.lombardini.it/jsp/Template2/manuale.jsp?id=117&amp;parent=1000" TargetMode="External"/><Relationship Id="rId1692619d0bfb5988d" Type="http://schemas.openxmlformats.org/officeDocument/2006/relationships/hyperlink" Target="https://iservice.lombardini.it/jsp/Template2/manuale.jsp?id=118&amp;parent=1000" TargetMode="External"/><Relationship Id="rId6635619d0bfb5b99c" Type="http://schemas.openxmlformats.org/officeDocument/2006/relationships/hyperlink" Target="https://iservice.lombardini.it/jsp/Template2/manuale.jsp?id=136&amp;parent=1000" TargetMode="External"/><Relationship Id="rId5466619d0bfb5bb4f" Type="http://schemas.openxmlformats.org/officeDocument/2006/relationships/hyperlink" Target="https://iservice.lombardini.it/jsp/Template2/manuale.jsp?id=178&amp;parent=1000" TargetMode="External"/><Relationship Id="rId2521619d0bfb5c133" Type="http://schemas.openxmlformats.org/officeDocument/2006/relationships/hyperlink" Target="https://iservice.lombardini.it/jsp/Template2/manuale.jsp?id=171&amp;parent=1000" TargetMode="External"/><Relationship Id="rId2643619d0bfb5c21a" Type="http://schemas.openxmlformats.org/officeDocument/2006/relationships/hyperlink" Target="https://iservice.lombardini.it/jsp/Template2/manuale.jsp?id=178&amp;parent=1000" TargetMode="External"/><Relationship Id="rId7943619d0bfb6c0c5" Type="http://schemas.openxmlformats.org/officeDocument/2006/relationships/hyperlink" Target="https://iservice.lombardini.it/jsp/Template2/manuale.jsp?id=102&amp;parent=1000" TargetMode="External"/><Relationship Id="rId8062619d0bfb6c76b" Type="http://schemas.openxmlformats.org/officeDocument/2006/relationships/hyperlink" Target="https://iservice.lombardini.it/jsp/Template2/manuale.jsp?id=121&amp;parent=1000" TargetMode="External"/><Relationship Id="rId5342619d0bfb6c9d2" Type="http://schemas.openxmlformats.org/officeDocument/2006/relationships/hyperlink" Target="https://iservice.lombardini.it/jsp/Template2/manuale.jsp?id=174&amp;parent=1000" TargetMode="External"/><Relationship Id="rId1918619d0bfb6cb75" Type="http://schemas.openxmlformats.org/officeDocument/2006/relationships/hyperlink" Target="https://iservice.lombardini.it/jsp/Template2/manuale.jsp?id=120&amp;parent=1000" TargetMode="External"/><Relationship Id="rId5287619d0bfb6cc39" Type="http://schemas.openxmlformats.org/officeDocument/2006/relationships/hyperlink" Target="https://iservice.lombardini.it/jsp/Template2/manuale.jsp?id=175&amp;parent=1000" TargetMode="External"/><Relationship Id="rId3675619d0bfb58d9f" Type="http://schemas.openxmlformats.org/officeDocument/2006/relationships/image" Target="media/imgrId3675619d0bfb58d9f.jpg"/><Relationship Id="rId4941619d0bfb6ba6c" Type="http://schemas.openxmlformats.org/officeDocument/2006/relationships/image" Target="media/imgrId4941619d0bfb6ba6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5181" Type="http://schemas.openxmlformats.org/officeDocument/2006/relationships/image" Target="media/imgrId108851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