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werkzeugen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73178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9013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6468968" w:name="ctxt"/>
    <w:bookmarkEnd w:id="9646896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Informationen zu den werkzeugen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Informationen zu den werkzeugen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sind alle Spezialwerkzeuge aufgeführt, die für die korrekte und gefahrlose Ausführung von Tätigkeiten zum Ein- und Ausbau und zur Regulierung, Einstellung und Reparatur des Motors der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erforderlich und zugelassen sind.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7609082" name="name8563619d0d28e88e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249619d0d28e88e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Achtung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0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Wenn im Handbuch auf das 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aufgeführte Werkzeug verwiesen wird, haftet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nicht für eventuelle Motor-, Sach- oder Personenschäden, die durch den Gebrauch von anderem Werkzeug verursacht werden.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SPEZIALWERKZEUG FÜR EIN-UND AUSBAUARBEITEN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Foto/Zeichnung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BESCHREIBUNG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SERIENNUMMER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0894148" name="name8719619d0d29069bd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6117619d0d29069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Prüfung des Überstands Kolben - Einspritzdüsen über der Fläche des Zylinderkopfs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10198338" name="name9699619d0d2918669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300619d0d29186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Abzieher für Zahnräder der Hochdruckpumpe zur Kraftstoffeinspritzung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97754079" name="name2381619d0d292ab55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5828619d0d292ab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29638587" name="name7535619d0d293a47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143619d0d293a4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97280353" name="name7333619d0d294b9b5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4020619d0d294b9a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Einbau/Ausbau Ventile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6418244" name="name2692619d0d295f1e6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653619d0d295f1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Einbauwerkzeug Ventilschaftdichtung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23007856" name="name3702619d0d296e71c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9839619d0d296e7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Einbau/Ausbau der Schwungrad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81927342" name="name4503619d0d297f77b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4225619d0d297f7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Einsetzen der Dichtung des Verteilergehäuses auf die Kurbelwelle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78287457" name="name5076619d0d299090b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803619d0d29909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 (Elektro-Einspritzventilsitz)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47947151" name="name9100619d0d29a6967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4796619d0d29a69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(Sitz der Schraube des Kipphebelzapfens - Sitz der Befestigungsschraube des Bügels des Elektro-Einspritzventils)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8920020" name="name8433619d0d29bbdf0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6454619d0d29bbd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Puffer für das Einsetzen der Dichtung der Kurbelwelle auf das Verteilergehäuse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22528710" name="name9963619d0d29d2bd4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8546619d0d29d2b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Stellschraube Ausgleichswellen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72176736" name="name9078619d0d29e248a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4303619d0d29e24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Kipphebeldeckel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67740586" name="name3477619d0d2a01258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9232619d0d2a012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Ansaugsammelrohr und Ölwanne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49320094" name="name9576619d0d2a145e3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6578619d0d2a145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Blockierung der Kurbelwelle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BESUNDERE AUSRÜSTUNG ZUM SCHUTZ DER BAUTEILE IM EINSPRITZKREISLAUF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16646577" name="name9620619d0d2a251d7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8794619d0d2a251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9245143" name="name1882619d0d2a38397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2988619d0d2a383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Satz von Verschlüssen für die Öffnungen und Anschlüsse der Komponenten des Hochdruck-Einspritzkreislaufs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SPEZIALWERKZEUG FÜR DIE PRÜFUNG DES MOTORS AUF DER PRÜFBANK - DIAGNOSEVERFAHREN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20952523" name="name1770619d0d2a4dbf8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058619d0d2a4db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79548852" name="name2131619d0d2a64218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122619d0d2a642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98983954" name="name7920619d0d2a7d816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3911619d0d2a7d7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Motorprüfstandlauf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083">
    <w:multiLevelType w:val="hybridMultilevel"/>
    <w:lvl w:ilvl="0" w:tplc="73258146">
      <w:start w:val="1"/>
      <w:numFmt w:val="decimal"/>
      <w:lvlText w:val="%1."/>
      <w:lvlJc w:val="left"/>
      <w:pPr>
        <w:ind w:left="720" w:hanging="360"/>
      </w:pPr>
    </w:lvl>
    <w:lvl w:ilvl="1" w:tplc="73258146" w:tentative="1">
      <w:start w:val="1"/>
      <w:numFmt w:val="lowerLetter"/>
      <w:lvlText w:val="%2."/>
      <w:lvlJc w:val="left"/>
      <w:pPr>
        <w:ind w:left="1440" w:hanging="360"/>
      </w:pPr>
    </w:lvl>
    <w:lvl w:ilvl="2" w:tplc="73258146" w:tentative="1">
      <w:start w:val="1"/>
      <w:numFmt w:val="lowerRoman"/>
      <w:lvlText w:val="%3."/>
      <w:lvlJc w:val="right"/>
      <w:pPr>
        <w:ind w:left="2160" w:hanging="180"/>
      </w:pPr>
    </w:lvl>
    <w:lvl w:ilvl="3" w:tplc="73258146" w:tentative="1">
      <w:start w:val="1"/>
      <w:numFmt w:val="decimal"/>
      <w:lvlText w:val="%4."/>
      <w:lvlJc w:val="left"/>
      <w:pPr>
        <w:ind w:left="2880" w:hanging="360"/>
      </w:pPr>
    </w:lvl>
    <w:lvl w:ilvl="4" w:tplc="73258146" w:tentative="1">
      <w:start w:val="1"/>
      <w:numFmt w:val="lowerLetter"/>
      <w:lvlText w:val="%5."/>
      <w:lvlJc w:val="left"/>
      <w:pPr>
        <w:ind w:left="3600" w:hanging="360"/>
      </w:pPr>
    </w:lvl>
    <w:lvl w:ilvl="5" w:tplc="73258146" w:tentative="1">
      <w:start w:val="1"/>
      <w:numFmt w:val="lowerRoman"/>
      <w:lvlText w:val="%6."/>
      <w:lvlJc w:val="right"/>
      <w:pPr>
        <w:ind w:left="4320" w:hanging="180"/>
      </w:pPr>
    </w:lvl>
    <w:lvl w:ilvl="6" w:tplc="73258146" w:tentative="1">
      <w:start w:val="1"/>
      <w:numFmt w:val="decimal"/>
      <w:lvlText w:val="%7."/>
      <w:lvlJc w:val="left"/>
      <w:pPr>
        <w:ind w:left="5040" w:hanging="360"/>
      </w:pPr>
    </w:lvl>
    <w:lvl w:ilvl="7" w:tplc="73258146" w:tentative="1">
      <w:start w:val="1"/>
      <w:numFmt w:val="lowerLetter"/>
      <w:lvlText w:val="%8."/>
      <w:lvlJc w:val="left"/>
      <w:pPr>
        <w:ind w:left="5760" w:hanging="360"/>
      </w:pPr>
    </w:lvl>
    <w:lvl w:ilvl="8" w:tplc="73258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82">
    <w:multiLevelType w:val="hybridMultilevel"/>
    <w:lvl w:ilvl="0" w:tplc="6477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5082">
    <w:abstractNumId w:val="25082"/>
  </w:num>
  <w:num w:numId="25083">
    <w:abstractNumId w:val="25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2468017" Type="http://schemas.openxmlformats.org/officeDocument/2006/relationships/comments" Target="comments.xml"/><Relationship Id="rId196451626" Type="http://schemas.microsoft.com/office/2011/relationships/commentsExtended" Target="commentsExtended.xml"/><Relationship Id="rId10901336" Type="http://schemas.openxmlformats.org/officeDocument/2006/relationships/image" Target="media/imgrId10901336.jpg"/><Relationship Id="rId1249619d0d28e88ea" Type="http://schemas.openxmlformats.org/officeDocument/2006/relationships/image" Target="media/imgrId1249619d0d28e88ea.jpg"/><Relationship Id="rId6117619d0d29069a3" Type="http://schemas.openxmlformats.org/officeDocument/2006/relationships/image" Target="media/imgrId6117619d0d29069a3.jpg"/><Relationship Id="rId1300619d0d2918660" Type="http://schemas.openxmlformats.org/officeDocument/2006/relationships/image" Target="media/imgrId1300619d0d2918660.jpg"/><Relationship Id="rId5828619d0d292ab50" Type="http://schemas.openxmlformats.org/officeDocument/2006/relationships/image" Target="media/imgrId5828619d0d292ab50.jpg"/><Relationship Id="rId2143619d0d293a46e" Type="http://schemas.openxmlformats.org/officeDocument/2006/relationships/image" Target="media/imgrId2143619d0d293a46e.jpg"/><Relationship Id="rId4020619d0d294b9af" Type="http://schemas.openxmlformats.org/officeDocument/2006/relationships/image" Target="media/imgrId4020619d0d294b9af.jpg"/><Relationship Id="rId6653619d0d295f1c3" Type="http://schemas.openxmlformats.org/officeDocument/2006/relationships/image" Target="media/imgrId6653619d0d295f1c3.jpg"/><Relationship Id="rId9839619d0d296e715" Type="http://schemas.openxmlformats.org/officeDocument/2006/relationships/image" Target="media/imgrId9839619d0d296e715.jpg"/><Relationship Id="rId4225619d0d297f776" Type="http://schemas.openxmlformats.org/officeDocument/2006/relationships/image" Target="media/imgrId4225619d0d297f776.jpg"/><Relationship Id="rId7803619d0d2990905" Type="http://schemas.openxmlformats.org/officeDocument/2006/relationships/image" Target="media/imgrId7803619d0d2990905.jpg"/><Relationship Id="rId4796619d0d29a6962" Type="http://schemas.openxmlformats.org/officeDocument/2006/relationships/image" Target="media/imgrId4796619d0d29a6962.jpg"/><Relationship Id="rId6454619d0d29bbdeb" Type="http://schemas.openxmlformats.org/officeDocument/2006/relationships/image" Target="media/imgrId6454619d0d29bbdeb.jpg"/><Relationship Id="rId8546619d0d29d2bcf" Type="http://schemas.openxmlformats.org/officeDocument/2006/relationships/image" Target="media/imgrId8546619d0d29d2bcf.jpg"/><Relationship Id="rId4303619d0d29e2486" Type="http://schemas.openxmlformats.org/officeDocument/2006/relationships/image" Target="media/imgrId4303619d0d29e2486.jpg"/><Relationship Id="rId9232619d0d2a0124e" Type="http://schemas.openxmlformats.org/officeDocument/2006/relationships/image" Target="media/imgrId9232619d0d2a0124e.jpg"/><Relationship Id="rId6578619d0d2a145d9" Type="http://schemas.openxmlformats.org/officeDocument/2006/relationships/image" Target="media/imgrId6578619d0d2a145d9.png"/><Relationship Id="rId8794619d0d2a251d2" Type="http://schemas.openxmlformats.org/officeDocument/2006/relationships/image" Target="media/imgrId8794619d0d2a251d2.jpg"/><Relationship Id="rId2988619d0d2a38378" Type="http://schemas.openxmlformats.org/officeDocument/2006/relationships/image" Target="media/imgrId2988619d0d2a38378.jpg"/><Relationship Id="rId8058619d0d2a4dbf3" Type="http://schemas.openxmlformats.org/officeDocument/2006/relationships/image" Target="media/imgrId8058619d0d2a4dbf3.png"/><Relationship Id="rId4122619d0d2a6420f" Type="http://schemas.openxmlformats.org/officeDocument/2006/relationships/image" Target="media/imgrId4122619d0d2a6420f.png"/><Relationship Id="rId3911619d0d2a7d7e0" Type="http://schemas.openxmlformats.org/officeDocument/2006/relationships/image" Target="media/imgrId3911619d0d2a7d7e0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01336" Type="http://schemas.openxmlformats.org/officeDocument/2006/relationships/image" Target="media/imgrId109013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01336" Type="http://schemas.openxmlformats.org/officeDocument/2006/relationships/image" Target="media/imgrId109013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01336" Type="http://schemas.openxmlformats.org/officeDocument/2006/relationships/image" Target="media/imgrId109013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01336" Type="http://schemas.openxmlformats.org/officeDocument/2006/relationships/image" Target="media/imgrId109013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01336" Type="http://schemas.openxmlformats.org/officeDocument/2006/relationships/image" Target="media/imgrId109013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901336" Type="http://schemas.openxmlformats.org/officeDocument/2006/relationships/image" Target="media/imgrId109013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