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zur Verwendung</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2648916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745273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4420995" w:name="ctxt"/>
    <w:bookmarkEnd w:id="74420995"/>
    <w:p>
      <w:pPr>
        <w:widowControl w:val="on"/>
        <w:pBdr/>
        <w:spacing w:before="75" w:after="75" w:line="240" w:lineRule="auto"/>
        <w:ind w:left="75" w:right="75"/>
        <w:jc w:val="left"/>
        <w:textDirection w:val="lrTb"/>
      </w:pPr>
    </w:p>
    <w:p>
      <w:pPr>
        <w:pStyle w:val="Titolo1"/>
        <w:outlineLvl w:val="0"/>
      </w:pPr>
      <w:r>
        <w:rPr/>
        <w:t xml:space="preserve">Angaben zur Verwendung</w:t>
      </w:r>
    </w:p>
    <w:p>
      <w:pPr>
        <w:widowControl w:val="on"/>
        <w:pBdr/>
        <w:spacing w:before="0" w:after="0" w:line="240" w:lineRule="auto"/>
        <w:ind w:left="0" w:right="0"/>
        <w:jc w:val="left"/>
        <w:textDirection w:val="lrTb"/>
      </w:pPr>
    </w:p>
    <w:p>
      <w:pPr>
        <w:pStyle w:val="Titolo2"/>
        <w:outlineLvl w:val="1"/>
      </w:pPr>
      <w:r>
        <w:rPr/>
        <w:t xml:space="preserve">Vor dem Anlassen</w:t>
      </w:r>
    </w:p>
    <w:p>
      <w:pPr>
        <w:numPr>
          <w:ilvl w:val="0"/>
          <w:numId w:val="20468"/>
        </w:numPr>
        <w:spacing w:before="0" w:after="0" w:line="240" w:lineRule="auto"/>
        <w:jc w:val="left"/>
        <w:rPr>
          <w:color w:val="00274C"/>
          <w:sz w:val="20"/>
          <w:szCs w:val="20"/>
        </w:rPr>
      </w:pPr>
      <w:r>
        <w:rPr>
          <w:color w:val="00274C"/>
          <w:sz w:val="20"/>
          <w:szCs w:val="20"/>
          <w:u w:val="none"/>
        </w:rPr>
        <w:t xml:space="preserve">Die Informationen auf den folgenden Seiten sind aufmerksam zu lesen und bei der Durchführung der im Folgenden angeführten Tätigkeiten sind die angegebenen Anweisungen genau zu beachten.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3396237" name="name535261a08a76e8f8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04761a08a76e8f7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Wichtig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0468"/>
        </w:numPr>
        <w:spacing w:before="0" w:after="0" w:line="240" w:lineRule="auto"/>
        <w:jc w:val="left"/>
        <w:rPr>
          <w:color w:val="00274C"/>
          <w:sz w:val="20"/>
          <w:szCs w:val="20"/>
        </w:rPr>
      </w:pPr>
      <w:r>
        <w:rPr>
          <w:color w:val="00274C"/>
          <w:sz w:val="20"/>
          <w:szCs w:val="20"/>
          <w:u w:val="none"/>
        </w:rPr>
        <w:t xml:space="preserve">Die Nichteinhaltung der auf den folgenden Seiten beschriebenen Tätigkeiten kann die Gefahr von Beschädigungen des Motors, der Anwendung auf der er installiert ist, sowie von Personen und/oder Gegenständen mit sich bringen.</w:t>
      </w:r>
    </w:p>
    <w:p>
      <w:pPr>
        <w:numPr>
          <w:ilvl w:val="0"/>
          <w:numId w:val="20468"/>
        </w:numPr>
        <w:spacing w:before="0" w:after="0" w:line="240" w:lineRule="auto"/>
        <w:jc w:val="left"/>
        <w:rPr>
          <w:color w:val="00274C"/>
          <w:sz w:val="20"/>
          <w:szCs w:val="20"/>
        </w:rPr>
      </w:pPr>
      <w:r>
        <w:rPr>
          <w:color w:val="00274C"/>
          <w:sz w:val="20"/>
          <w:szCs w:val="20"/>
          <w:u w:val="none"/>
        </w:rPr>
        <w:t xml:space="preserve">Bei schwierigen Betriebsbedingungen (häufiges Anlassen und Abstellen, sehr staubige oder sehr warme Umgebungen, etc.) ist der Abstand zwischen den Wartungstätigkeiten zu verkürzen.</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Einlaufen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 Während der ersten 50 Betriebsstunden des Motors sollte vermieden werden, 75% der Volllastleistung zu überschreiten.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Anlassen und Abstellen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4.3.1 Anlassen</w:t>
            </w:r>
          </w:p>
          <w:p>
            <w:pPr>
              <w:numPr>
                <w:ilvl w:val="0"/>
                <w:numId w:val="20470"/>
              </w:numPr>
              <w:spacing w:before="0" w:after="0" w:line="262" w:lineRule="auto"/>
              <w:jc w:val="left"/>
              <w:rPr>
                <w:color w:val="00274C"/>
                <w:sz w:val="20"/>
                <w:szCs w:val="20"/>
              </w:rPr>
            </w:pPr>
            <w:r>
              <w:rPr>
                <w:color w:val="00274C"/>
                <w:position w:val="-2"/>
                <w:sz w:val="20"/>
                <w:szCs w:val="20"/>
                <w:u w:val="none"/>
              </w:rPr>
              <w:t xml:space="preserve">Den Stand des Motoröls, des Kraftstoffs und der Kühlflüssigkeit kontrollieren und wenn nötig nachfüllen ( </w:t>
            </w:r>
            <w:hyperlink r:id="rId306861a08a76ea1dc" w:history="1">
              <w:r>
                <w:rPr>
                  <w:rStyle w:val="DefaultParagraphFontPHPDOCX"/>
                  <w:b/>
                  <w:bCs/>
                  <w:color w:val="0000FF"/>
                  <w:position w:val="-2"/>
                  <w:sz w:val="20"/>
                  <w:szCs w:val="20"/>
                  <w:u w:val="single" w:color=""/>
                </w:rPr>
                <w:t xml:space="preserve">Abs. 4.5</w:t>
              </w:r>
            </w:hyperlink>
            <w:r>
              <w:rPr>
                <w:color w:val="00274C"/>
                <w:position w:val="-2"/>
                <w:sz w:val="20"/>
                <w:szCs w:val="20"/>
                <w:u w:val="none"/>
              </w:rPr>
              <w:t xml:space="preserve"> unf </w:t>
            </w:r>
            <w:hyperlink r:id="rId540761a08a76ea311" w:history="1">
              <w:r>
                <w:rPr>
                  <w:rStyle w:val="DefaultParagraphFontPHPDOCX"/>
                  <w:b/>
                  <w:bCs/>
                  <w:color w:val="0000FF"/>
                  <w:position w:val="-2"/>
                  <w:sz w:val="20"/>
                  <w:szCs w:val="20"/>
                  <w:u w:val="single" w:color=""/>
                </w:rPr>
                <w:t xml:space="preserve">4.6</w:t>
              </w:r>
            </w:hyperlink>
            <w:r>
              <w:rPr>
                <w:color w:val="00274C"/>
                <w:position w:val="-2"/>
                <w:sz w:val="20"/>
                <w:szCs w:val="20"/>
                <w:u w:val="none"/>
              </w:rPr>
              <w:t xml:space="preserve"> ).</w:t>
            </w:r>
          </w:p>
          <w:p>
            <w:pPr>
              <w:numPr>
                <w:ilvl w:val="0"/>
                <w:numId w:val="20470"/>
              </w:numPr>
              <w:spacing w:before="0" w:after="0" w:line="262" w:lineRule="auto"/>
              <w:jc w:val="left"/>
              <w:rPr>
                <w:color w:val="00274C"/>
                <w:sz w:val="20"/>
                <w:szCs w:val="20"/>
              </w:rPr>
            </w:pPr>
            <w:r>
              <w:rPr>
                <w:color w:val="00274C"/>
                <w:position w:val="-2"/>
                <w:sz w:val="20"/>
                <w:szCs w:val="20"/>
                <w:u w:val="none"/>
              </w:rPr>
              <w:t xml:space="preserve">Den Zündschlüssel in die Steuertafel (falls geliefert) stecken.</w:t>
            </w:r>
          </w:p>
          <w:p>
            <w:pPr>
              <w:numPr>
                <w:ilvl w:val="0"/>
                <w:numId w:val="20470"/>
              </w:numPr>
              <w:spacing w:before="0" w:after="0" w:line="262" w:lineRule="auto"/>
              <w:jc w:val="left"/>
              <w:rPr>
                <w:color w:val="00274C"/>
                <w:sz w:val="20"/>
                <w:szCs w:val="20"/>
              </w:rPr>
            </w:pPr>
            <w:r>
              <w:rPr>
                <w:color w:val="00274C"/>
                <w:position w:val="-2"/>
                <w:sz w:val="20"/>
                <w:szCs w:val="20"/>
                <w:u w:val="none"/>
              </w:rPr>
              <w:t xml:space="preserve">Den Schlüssel in die Position </w:t>
            </w:r>
            <w:r>
              <w:rPr>
                <w:b/>
                <w:bCs/>
                <w:color w:val="00274C"/>
                <w:position w:val="-2"/>
                <w:sz w:val="20"/>
                <w:szCs w:val="20"/>
                <w:u w:val="none"/>
              </w:rPr>
              <w:t xml:space="preserve">ON</w:t>
            </w:r>
            <w:r>
              <w:rPr>
                <w:color w:val="00274C"/>
                <w:position w:val="-2"/>
                <w:sz w:val="20"/>
                <w:szCs w:val="20"/>
                <w:u w:val="none"/>
              </w:rPr>
              <w:t xml:space="preserve"> drehen.</w:t>
            </w:r>
          </w:p>
          <w:p>
            <w:pPr>
              <w:numPr>
                <w:ilvl w:val="0"/>
                <w:numId w:val="20470"/>
              </w:numPr>
              <w:spacing w:before="0" w:after="0" w:line="262" w:lineRule="auto"/>
              <w:jc w:val="left"/>
              <w:rPr>
                <w:color w:val="00274C"/>
                <w:sz w:val="20"/>
                <w:szCs w:val="20"/>
              </w:rPr>
            </w:pPr>
            <w:r>
              <w:rPr>
                <w:color w:val="00274C"/>
                <w:position w:val="-2"/>
                <w:sz w:val="20"/>
                <w:szCs w:val="20"/>
                <w:u w:val="none"/>
              </w:rPr>
              <w:t xml:space="preserve">Den Schlüssel über die Position </w:t>
            </w:r>
            <w:r>
              <w:rPr>
                <w:b/>
                <w:bCs/>
                <w:color w:val="00274C"/>
                <w:position w:val="-2"/>
                <w:sz w:val="20"/>
                <w:szCs w:val="20"/>
                <w:u w:val="none"/>
              </w:rPr>
              <w:t xml:space="preserve">ON</w:t>
            </w:r>
            <w:r>
              <w:rPr>
                <w:color w:val="00274C"/>
                <w:position w:val="-2"/>
                <w:sz w:val="20"/>
                <w:szCs w:val="20"/>
                <w:u w:val="none"/>
              </w:rPr>
              <w:t xml:space="preserve"> hinaus drehen und loslassen, sobald der Motor anspringt (der Schlüssel kehrt automatisch in die Position ON zurück).</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028023" name="name930661a08a770721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02661a08a770720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Vor dem ersten Tankvorgang oder wenn der Tank komplett geleert wurde, eine Füllung des Kraftstoffkreislaufs durchführen </w:t>
            </w:r>
            <w:hyperlink r:id="rId488261a08a7707841" w:history="1">
              <w:r>
                <w:rPr>
                  <w:rStyle w:val="DefaultParagraphFontPHPDOCX"/>
                  <w:b/>
                  <w:bCs/>
                  <w:color w:val="0000FF"/>
                  <w:position w:val="-2"/>
                  <w:sz w:val="20"/>
                  <w:szCs w:val="20"/>
                  <w:u w:val="none"/>
                </w:rPr>
                <w:t xml:space="preserve">Abs. 6.4 Punkt 8</w:t>
              </w:r>
            </w:hyperlink>
            <w:r>
              <w:rPr>
                <w:color w:val="00274C"/>
                <w:position w:val="-2"/>
                <w:sz w:val="20"/>
                <w:szCs w:val="20"/>
                <w:u w:val="none"/>
              </w:rPr>
              <w:t xml:space="preserve"> </w:t>
            </w:r>
            <w:r>
              <w:rPr>
                <w:b/>
                <w:bCs/>
                <w:color w:val="00274C"/>
                <w:position w:val="-2"/>
                <w:sz w:val="20"/>
                <w:szCs w:val="20"/>
                <w:u w:val="none"/>
              </w:rPr>
              <w:t xml:space="preserve">.</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Den Anlasser nicht länger als 15 Sekunden ununterbrochen betätigen: sollte der Motor nicht anspringen, eine Minute abwarten und dann den Startvorgang wiederholen, um eine Beschädigung des Anlassers zu vermeiden.</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Sollte der Motor auch bei dem zweiten Versuch nicht anspringen, anhand von </w:t>
            </w:r>
            <w:hyperlink r:id="rId491261a08a7707b8f" w:history="1">
              <w:r>
                <w:rPr>
                  <w:rStyle w:val="DefaultParagraphFontPHPDOCX"/>
                  <w:b/>
                  <w:bCs/>
                  <w:color w:val="0000FF"/>
                  <w:position w:val="-2"/>
                  <w:sz w:val="20"/>
                  <w:szCs w:val="20"/>
                  <w:u w:val="single" w:color=""/>
                </w:rPr>
                <w:t xml:space="preserve">Tab. 7.1 und Tab. 7.2</w:t>
              </w:r>
            </w:hyperlink>
            <w:r>
              <w:rPr>
                <w:color w:val="00274C"/>
                <w:position w:val="-2"/>
                <w:sz w:val="20"/>
                <w:szCs w:val="20"/>
                <w:u w:val="none"/>
              </w:rPr>
              <w:t xml:space="preserve"> , versuchen, die Ursache herauszufinden.</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4.3.2</w:t>
            </w:r>
            <w:r>
              <w:rPr>
                <w:color w:val="00274C"/>
                <w:position w:val="-2"/>
                <w:sz w:val="20"/>
                <w:szCs w:val="20"/>
                <w:u w:val="none"/>
              </w:rPr>
              <w:t xml:space="preserve"> </w:t>
            </w:r>
            <w:r>
              <w:rPr>
                <w:b/>
                <w:bCs/>
                <w:color w:val="00274C"/>
                <w:position w:val="-2"/>
                <w:sz w:val="20"/>
                <w:szCs w:val="20"/>
                <w:u w:val="none"/>
              </w:rPr>
              <w:t xml:space="preserve">Nach dem Anlassen</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825569" name="name851661a08a7719b3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85661a08a7719b1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Achtung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Sicherstellen, dass bei angelassenem Motor keine Kontrolllampen auf der Steuertafel aufleuchten.</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Den Motor einige Minuten lang im Leerlauf laufen lassen, siehe unten stehende Tabelle (mit Ausnahme der Motoren mit konstanter Drehzahl).</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Zum Vermeiden von Schäden am Motor, sollte dieser nicht länger und vorwiegend im Standgas laufen ( </w:t>
            </w:r>
            <w:r>
              <w:rPr>
                <w:b/>
                <w:bCs/>
                <w:color w:val="00274C"/>
                <w:position w:val="-2"/>
                <w:sz w:val="20"/>
                <w:szCs w:val="20"/>
                <w:u w:val="none"/>
              </w:rPr>
              <w:t xml:space="preserve">MAX 30min.</w:t>
            </w:r>
            <w:r>
              <w:rPr>
                <w:color w:val="00274C"/>
                <w:position w:val="-2"/>
                <w:sz w:val="20"/>
                <w:szCs w:val="20"/>
                <w:u w:val="none"/>
              </w:rPr>
              <w:t xml:space="preserve">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UMGEBUNGSTEMPERATUR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ZEIT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von -20°C bis -10°C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von -10°C bis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Sekunden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von -5°C bis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Sekunden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Sekunden</w:t>
                  </w:r>
                </w:p>
              </w:tc>
            </w:tr>
          </w:tbl>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4.3.3</w:t>
            </w:r>
            <w:r>
              <w:rPr>
                <w:color w:val="00274C"/>
                <w:position w:val="-2"/>
                <w:sz w:val="20"/>
                <w:szCs w:val="20"/>
                <w:u w:val="none"/>
              </w:rPr>
              <w:t xml:space="preserve"> </w:t>
            </w:r>
            <w:r>
              <w:rPr>
                <w:b/>
                <w:bCs/>
                <w:color w:val="00274C"/>
                <w:position w:val="-2"/>
                <w:sz w:val="20"/>
                <w:szCs w:val="20"/>
                <w:u w:val="none"/>
              </w:rPr>
              <w:t xml:space="preserve">Abstellen</w:t>
            </w:r>
          </w:p>
          <w:p>
            <w:pPr>
              <w:numPr>
                <w:ilvl w:val="0"/>
                <w:numId w:val="20471"/>
              </w:numPr>
              <w:spacing w:before="0" w:after="0" w:line="262" w:lineRule="auto"/>
              <w:jc w:val="left"/>
              <w:rPr>
                <w:color w:val="00274C"/>
                <w:sz w:val="20"/>
                <w:szCs w:val="20"/>
              </w:rPr>
            </w:pPr>
            <w:r>
              <w:rPr>
                <w:color w:val="00274C"/>
                <w:position w:val="-2"/>
                <w:sz w:val="20"/>
                <w:szCs w:val="20"/>
                <w:u w:val="none"/>
              </w:rPr>
              <w:t xml:space="preserve">Den Motor nicht bei voller Belastung oder hoher Drehzahl abstellen (mit Ausnahme der Motoren mit konstanter Drehzahl).</w:t>
            </w:r>
          </w:p>
          <w:p>
            <w:pPr>
              <w:numPr>
                <w:ilvl w:val="0"/>
                <w:numId w:val="20471"/>
              </w:numPr>
              <w:spacing w:before="0" w:after="0" w:line="262" w:lineRule="auto"/>
              <w:jc w:val="left"/>
              <w:rPr>
                <w:color w:val="00274C"/>
                <w:sz w:val="20"/>
                <w:szCs w:val="20"/>
              </w:rPr>
            </w:pPr>
            <w:r>
              <w:rPr>
                <w:color w:val="00274C"/>
                <w:position w:val="-2"/>
                <w:sz w:val="20"/>
                <w:szCs w:val="20"/>
                <w:u w:val="none"/>
              </w:rPr>
              <w:t xml:space="preserve">Vor dem Abstellen, den Motor etwa 1 Minute lang im Leerlauf und ohne Belastung laufen lassen.</w:t>
            </w:r>
          </w:p>
          <w:p>
            <w:pPr>
              <w:numPr>
                <w:ilvl w:val="0"/>
                <w:numId w:val="20471"/>
              </w:numPr>
              <w:spacing w:before="0" w:after="0" w:line="262" w:lineRule="auto"/>
              <w:jc w:val="left"/>
              <w:rPr>
                <w:color w:val="00274C"/>
                <w:sz w:val="20"/>
                <w:szCs w:val="20"/>
              </w:rPr>
            </w:pPr>
            <w:r>
              <w:rPr>
                <w:color w:val="00274C"/>
                <w:position w:val="-2"/>
                <w:sz w:val="20"/>
                <w:szCs w:val="20"/>
                <w:u w:val="none"/>
              </w:rPr>
              <w:t xml:space="preserve">Den Zündschlüssel in die Position </w:t>
            </w:r>
            <w:r>
              <w:rPr>
                <w:b/>
                <w:bCs/>
                <w:color w:val="00274C"/>
                <w:position w:val="-2"/>
                <w:sz w:val="20"/>
                <w:szCs w:val="20"/>
                <w:u w:val="none"/>
              </w:rPr>
              <w:t xml:space="preserve">OFF</w:t>
            </w:r>
            <w:r>
              <w:rPr>
                <w:color w:val="00274C"/>
                <w:position w:val="-2"/>
                <w:sz w:val="20"/>
                <w:szCs w:val="20"/>
                <w:u w:val="none"/>
              </w:rPr>
              <w:t xml:space="preserve"> bringen.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Tanken von Kraftstoff</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7853746" name="name234761a08a772c03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47461a08a772c03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Wichtig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0468"/>
        </w:numPr>
        <w:spacing w:before="0" w:after="0" w:line="240" w:lineRule="auto"/>
        <w:jc w:val="left"/>
        <w:rPr>
          <w:color w:val="00274C"/>
          <w:sz w:val="20"/>
          <w:szCs w:val="20"/>
        </w:rPr>
      </w:pPr>
      <w:r>
        <w:rPr>
          <w:color w:val="00274C"/>
          <w:sz w:val="20"/>
          <w:szCs w:val="20"/>
          <w:u w:val="none"/>
        </w:rPr>
        <w:t xml:space="preserve">Vor Ausführung der Arbeiten </w:t>
      </w:r>
      <w:hyperlink r:id="rId580561a08a772c3ae" w:history="1">
        <w:r>
          <w:rPr>
            <w:rStyle w:val="DefaultParagraphFontPHPDOCX"/>
            <w:b/>
            <w:bCs/>
            <w:color w:val="0000FF"/>
            <w:sz w:val="20"/>
            <w:szCs w:val="20"/>
            <w:u w:val="single" w:color=""/>
          </w:rPr>
          <w:t xml:space="preserve">Abs. 3.2.2</w:t>
        </w:r>
      </w:hyperlink>
      <w:r>
        <w:rPr>
          <w:color w:val="00274C"/>
          <w:sz w:val="20"/>
          <w:szCs w:val="20"/>
          <w:u w:val="none"/>
        </w:rPr>
        <w:t xml:space="preserve"> lesen.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20550" name="name207261a08a773a7d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56061a08a773a7c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Gefahr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0468"/>
        </w:numPr>
        <w:spacing w:before="0" w:after="0" w:line="240" w:lineRule="auto"/>
        <w:jc w:val="left"/>
        <w:rPr>
          <w:color w:val="00274C"/>
          <w:sz w:val="20"/>
          <w:szCs w:val="20"/>
        </w:rPr>
      </w:pPr>
      <w:r>
        <w:rPr>
          <w:color w:val="00274C"/>
          <w:sz w:val="20"/>
          <w:szCs w:val="20"/>
          <w:u w:val="none"/>
        </w:rPr>
        <w:t xml:space="preserve">Ausschließlich bei ausgeschaltetem Motor tanken.</w:t>
      </w:r>
    </w:p>
    <w:p>
      <w:pPr>
        <w:numPr>
          <w:ilvl w:val="0"/>
          <w:numId w:val="20468"/>
        </w:numPr>
        <w:spacing w:before="0" w:after="0" w:line="240" w:lineRule="auto"/>
        <w:jc w:val="left"/>
        <w:rPr>
          <w:color w:val="00274C"/>
          <w:sz w:val="20"/>
          <w:szCs w:val="20"/>
        </w:rPr>
      </w:pPr>
      <w:r>
        <w:rPr>
          <w:color w:val="00274C"/>
          <w:sz w:val="20"/>
          <w:szCs w:val="20"/>
          <w:u w:val="none"/>
        </w:rPr>
        <w:t xml:space="preserve">Die ausschließlich zugelassenen Kraftstoffe sind in </w:t>
      </w:r>
      <w:hyperlink r:id="rId120161a08a773ad56" w:history="1">
        <w:r>
          <w:rPr>
            <w:rStyle w:val="DefaultParagraphFontPHPDOCX"/>
            <w:b/>
            <w:bCs/>
            <w:color w:val="0000FF"/>
            <w:sz w:val="20"/>
            <w:szCs w:val="20"/>
            <w:u w:val="single" w:color=""/>
          </w:rPr>
          <w:t xml:space="preserve">Tab. 2.3</w:t>
        </w:r>
      </w:hyperlink>
      <w:r>
        <w:rPr>
          <w:color w:val="00274C"/>
          <w:sz w:val="20"/>
          <w:szCs w:val="20"/>
          <w:u w:val="none"/>
        </w:rPr>
        <w:t xml:space="preserve"> angeführt.</w:t>
      </w:r>
    </w:p>
    <w:p>
      <w:pPr>
        <w:numPr>
          <w:ilvl w:val="0"/>
          <w:numId w:val="20468"/>
        </w:numPr>
        <w:spacing w:before="0" w:after="0" w:line="240" w:lineRule="auto"/>
        <w:jc w:val="left"/>
        <w:rPr>
          <w:color w:val="00274C"/>
          <w:sz w:val="20"/>
          <w:szCs w:val="20"/>
        </w:rPr>
      </w:pPr>
      <w:r>
        <w:rPr>
          <w:color w:val="00274C"/>
          <w:sz w:val="20"/>
          <w:szCs w:val="20"/>
          <w:u w:val="none"/>
        </w:rPr>
        <w:t xml:space="preserve">In Ländern, in denen nur Kraftstoff mit hohem Schwefelgehalt erhältlich ist, wird empfohlen, in den Motor entweder stark alkalisches Schmieröl einzufüllen oder als Alternative das vom Hersteller KOHLER empfohlene Schmieröl öfter auszutauschen.</w:t>
      </w:r>
    </w:p>
    <w:p>
      <w:pPr>
        <w:numPr>
          <w:ilvl w:val="0"/>
          <w:numId w:val="20468"/>
        </w:numPr>
        <w:spacing w:before="0" w:after="0" w:line="240" w:lineRule="auto"/>
        <w:jc w:val="left"/>
        <w:rPr>
          <w:color w:val="00274C"/>
          <w:sz w:val="20"/>
          <w:szCs w:val="20"/>
        </w:rPr>
      </w:pPr>
      <w:r>
        <w:rPr>
          <w:color w:val="00274C"/>
          <w:sz w:val="20"/>
          <w:szCs w:val="20"/>
          <w:u w:val="none"/>
        </w:rPr>
        <w:t xml:space="preserve">Zur Vermeidung von Explosionen oder Bränden darf während der Durchführung dieser Tätigkeiten nicht geraucht oder mit offenen Flammen hantiert werden.</w:t>
      </w:r>
    </w:p>
    <w:p>
      <w:pPr>
        <w:numPr>
          <w:ilvl w:val="0"/>
          <w:numId w:val="20468"/>
        </w:numPr>
        <w:spacing w:before="0" w:after="0" w:line="240" w:lineRule="auto"/>
        <w:jc w:val="left"/>
        <w:rPr>
          <w:color w:val="00274C"/>
          <w:sz w:val="20"/>
          <w:szCs w:val="20"/>
        </w:rPr>
      </w:pPr>
      <w:r>
        <w:rPr>
          <w:color w:val="00274C"/>
          <w:sz w:val="20"/>
          <w:szCs w:val="20"/>
          <w:u w:val="none"/>
        </w:rPr>
        <w:t xml:space="preserve">Die Kraftstoffdämpfe sind hochgiftig, die Tätigkeiten sind daher im Freien oder in einer gut belüfteten Umgebung durchzuführen.</w:t>
      </w:r>
    </w:p>
    <w:p>
      <w:pPr>
        <w:numPr>
          <w:ilvl w:val="0"/>
          <w:numId w:val="20468"/>
        </w:numPr>
        <w:spacing w:before="0" w:after="0" w:line="240" w:lineRule="auto"/>
        <w:jc w:val="left"/>
        <w:rPr>
          <w:color w:val="00274C"/>
          <w:sz w:val="20"/>
          <w:szCs w:val="20"/>
        </w:rPr>
      </w:pPr>
      <w:r>
        <w:rPr>
          <w:color w:val="00274C"/>
          <w:sz w:val="20"/>
          <w:szCs w:val="20"/>
          <w:u w:val="none"/>
        </w:rPr>
        <w:t xml:space="preserve">Das Gesicht nicht dem Einfüllstopfen nähern, um das Einatmen giftiger Dämpfe zu vermeiden.</w:t>
      </w:r>
    </w:p>
    <w:p>
      <w:pPr>
        <w:numPr>
          <w:ilvl w:val="0"/>
          <w:numId w:val="20468"/>
        </w:numPr>
        <w:spacing w:before="0" w:after="0" w:line="240" w:lineRule="auto"/>
        <w:jc w:val="left"/>
        <w:rPr>
          <w:color w:val="00274C"/>
          <w:sz w:val="20"/>
          <w:szCs w:val="20"/>
        </w:rPr>
      </w:pPr>
      <w:r>
        <w:rPr>
          <w:color w:val="00274C"/>
          <w:sz w:val="20"/>
          <w:szCs w:val="20"/>
          <w:u w:val="none"/>
        </w:rPr>
        <w:t xml:space="preserve">Keinen Kraftstoff verschütten, da dieser sehr umweltschädlich ist.</w:t>
      </w:r>
    </w:p>
    <w:p>
      <w:pPr>
        <w:numPr>
          <w:ilvl w:val="0"/>
          <w:numId w:val="20468"/>
        </w:numPr>
        <w:spacing w:before="0" w:after="0" w:line="240" w:lineRule="auto"/>
        <w:jc w:val="left"/>
        <w:rPr>
          <w:color w:val="00274C"/>
          <w:sz w:val="20"/>
          <w:szCs w:val="20"/>
        </w:rPr>
      </w:pPr>
      <w:r>
        <w:rPr>
          <w:color w:val="00274C"/>
          <w:sz w:val="20"/>
          <w:szCs w:val="20"/>
          <w:u w:val="none"/>
        </w:rPr>
        <w:t xml:space="preserve">Für das Betanken einen Trichter verwenden, um den Austritt von Kraftstoff zu verhindern; es wird außerdem empfohlen, den Kraftstoff zu filtern, um den Eintritt von Staub oder Schmutz in den Tank zu vermeiden.</w:t>
      </w:r>
    </w:p>
    <w:p>
      <w:pPr>
        <w:numPr>
          <w:ilvl w:val="0"/>
          <w:numId w:val="20468"/>
        </w:numPr>
        <w:spacing w:before="0" w:after="0" w:line="240" w:lineRule="auto"/>
        <w:jc w:val="left"/>
        <w:rPr>
          <w:color w:val="00274C"/>
          <w:sz w:val="20"/>
          <w:szCs w:val="20"/>
        </w:rPr>
      </w:pPr>
      <w:r>
        <w:rPr>
          <w:color w:val="00274C"/>
          <w:sz w:val="20"/>
          <w:szCs w:val="20"/>
          <w:u w:val="none"/>
        </w:rPr>
        <w:t xml:space="preserve">Den Kraftstofftank nicht komplett anfüllen, damit sich der Kraftstoff ausdehnen kann.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ANMERKUNG:</w:t>
      </w:r>
      <w:r>
        <w:rPr>
          <w:color w:val="00274C"/>
          <w:sz w:val="20"/>
          <w:szCs w:val="20"/>
          <w:u w:val="none"/>
        </w:rPr>
        <w:t xml:space="preserve"> Vor dem ersten Tankvorgang oder wenn der Tank komplett geleert wurde, eine Füllung des Kraftstoffkreislaufs durchführen  </w:t>
      </w:r>
      <w:r>
        <w:rPr>
          <w:b/>
          <w:bCs/>
          <w:color w:val="00274C"/>
          <w:sz w:val="20"/>
          <w:szCs w:val="20"/>
          <w:u w:val="none"/>
        </w:rPr>
        <w:t xml:space="preserve">(</w:t>
      </w:r>
      <w:r>
        <w:rPr>
          <w:color w:val="00274C"/>
          <w:sz w:val="20"/>
          <w:szCs w:val="20"/>
          <w:u w:val="none"/>
        </w:rPr>
        <w:t xml:space="preserve"> </w:t>
      </w:r>
      <w:hyperlink r:id="rId143861a08a773c7d0" w:history="1">
        <w:r>
          <w:rPr>
            <w:rStyle w:val="DefaultParagraphFontPHPDOCX"/>
            <w:b/>
            <w:bCs/>
            <w:color w:val="0000FF"/>
            <w:sz w:val="20"/>
            <w:szCs w:val="20"/>
            <w:u w:val="single" w:color=""/>
          </w:rPr>
          <w:t xml:space="preserve">Abs. 6.4 Punkt 8</w:t>
        </w:r>
      </w:hyperlink>
      <w:r>
        <w:rPr>
          <w:b/>
          <w:bCs/>
          <w:color w:val="00274C"/>
          <w:sz w:val="20"/>
          <w:szCs w:val="20"/>
          <w:u w:val="none"/>
        </w:rPr>
        <w:t xml:space="preserve"> )</w:t>
      </w:r>
      <w:r>
        <w:rPr>
          <w:color w:val="00274C"/>
          <w:sz w:val="20"/>
          <w:szCs w:val="20"/>
          <w:u w:val="none"/>
        </w:rPr>
        <w:t xml:space="preserve"> </w:t>
      </w:r>
      <w:r>
        <w:rPr>
          <w:b/>
          <w:bCs/>
          <w:color w:val="00274C"/>
          <w:sz w:val="20"/>
          <w:szCs w:val="20"/>
          <w:u w:val="none"/>
        </w:rPr>
        <w:t xml:space="preserve">.</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Nachfüllen von Motoröl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443731" name="name108361a08a774c6b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1961a08a774c6a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Für die Sicherheitshinweise siehe </w:t>
            </w:r>
            <w:hyperlink r:id="rId365561a08a774caf6" w:history="1">
              <w:r>
                <w:rPr>
                  <w:rStyle w:val="DefaultParagraphFontPHPDOCX"/>
                  <w:b/>
                  <w:bCs/>
                  <w:color w:val="0000FF"/>
                  <w:position w:val="-2"/>
                  <w:sz w:val="20"/>
                  <w:szCs w:val="20"/>
                  <w:u w:val="none"/>
                </w:rPr>
                <w:t xml:space="preserve">Abs. 2.4</w:t>
              </w:r>
            </w:hyperlink>
          </w:p>
          <w:p>
            <w:pPr>
              <w:numPr>
                <w:ilvl w:val="0"/>
                <w:numId w:val="20468"/>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606661a08a774cc57"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Motor nicht betreiben wenn der Ölfüllstand unter „Minimum“ ist.</w:t>
            </w:r>
          </w:p>
        </w:tc>
      </w:tr>
      <w:tr>
        <w:trPr>
          <w:trHeight w:val="0" w:hRule="atLeast"/>
        </w:trPr>
        <w:tc>
          <w:tcPr>
            <w:tcMar>
              <w:top w:w="150" w:type="dxa"/>
              <w:left w:w="150" w:type="dxa"/>
              <w:bottom w:w="150" w:type="dxa"/>
              <w:right w:w="150" w:type="dxa"/>
            </w:tcMar>
            <w:textDirection w:val="lrTb"/>
            <w:vAlign w:val="center"/>
          </w:tcPr>
          <w:p>
            <w:pPr>
              <w:numPr>
                <w:ilvl w:val="0"/>
                <w:numId w:val="20472"/>
              </w:numPr>
              <w:spacing w:before="0" w:after="0" w:line="262" w:lineRule="auto"/>
              <w:jc w:val="left"/>
              <w:rPr>
                <w:color w:val="00274C"/>
                <w:sz w:val="20"/>
                <w:szCs w:val="20"/>
              </w:rPr>
            </w:pPr>
            <w:r>
              <w:rPr>
                <w:color w:val="00274C"/>
                <w:position w:val="-2"/>
                <w:sz w:val="20"/>
                <w:szCs w:val="20"/>
                <w:u w:val="none"/>
              </w:rPr>
              <w:t xml:space="preserve">Den Deckel des Öl-Einfüllstutzens </w:t>
            </w:r>
            <w:r>
              <w:rPr>
                <w:b/>
                <w:bCs/>
                <w:color w:val="00274C"/>
                <w:position w:val="-2"/>
                <w:sz w:val="20"/>
                <w:szCs w:val="20"/>
                <w:u w:val="none"/>
              </w:rPr>
              <w:t xml:space="preserve">A</w:t>
            </w:r>
            <w:r>
              <w:rPr>
                <w:color w:val="00274C"/>
                <w:position w:val="-2"/>
                <w:sz w:val="20"/>
                <w:szCs w:val="20"/>
                <w:u w:val="none"/>
              </w:rPr>
              <w:t xml:space="preserve"> abschrauben, bzw. des Öl-Einfüllstutzens </w:t>
            </w:r>
            <w:r>
              <w:rPr>
                <w:b/>
                <w:bCs/>
                <w:color w:val="00274C"/>
                <w:position w:val="-2"/>
                <w:sz w:val="20"/>
                <w:szCs w:val="20"/>
                <w:u w:val="none"/>
              </w:rPr>
              <w:t xml:space="preserve">C</w:t>
            </w:r>
            <w:r>
              <w:rPr>
                <w:color w:val="00274C"/>
                <w:position w:val="-2"/>
                <w:sz w:val="20"/>
                <w:szCs w:val="20"/>
                <w:u w:val="none"/>
              </w:rPr>
              <w:t xml:space="preserve"> , wenn der Einfüllstutzen </w:t>
            </w:r>
            <w:r>
              <w:rPr>
                <w:b/>
                <w:bCs/>
                <w:color w:val="00274C"/>
                <w:position w:val="-2"/>
                <w:sz w:val="20"/>
                <w:szCs w:val="20"/>
                <w:u w:val="none"/>
              </w:rPr>
              <w:t xml:space="preserve">A</w:t>
            </w:r>
            <w:r>
              <w:rPr>
                <w:color w:val="00274C"/>
                <w:position w:val="-2"/>
                <w:sz w:val="20"/>
                <w:szCs w:val="20"/>
                <w:u w:val="none"/>
              </w:rPr>
              <w:t xml:space="preserve"> nicht zugänglich sein sollte.</w:t>
            </w:r>
          </w:p>
          <w:p>
            <w:pPr>
              <w:numPr>
                <w:ilvl w:val="0"/>
                <w:numId w:val="20472"/>
              </w:numPr>
              <w:spacing w:before="0" w:after="0" w:line="262" w:lineRule="auto"/>
              <w:jc w:val="left"/>
              <w:rPr>
                <w:color w:val="00274C"/>
                <w:sz w:val="20"/>
                <w:szCs w:val="20"/>
              </w:rPr>
            </w:pPr>
            <w:r>
              <w:rPr>
                <w:color w:val="00274C"/>
                <w:position w:val="-2"/>
                <w:sz w:val="20"/>
                <w:szCs w:val="20"/>
                <w:u w:val="none"/>
              </w:rPr>
              <w:t xml:space="preserve">Öl nachfüllen, Typ müssen den Vorschriften entsprechen ( </w:t>
            </w:r>
            <w:hyperlink r:id="rId184661a08a774d1f1" w:history="1">
              <w:r>
                <w:rPr>
                  <w:rStyle w:val="DefaultParagraphFontPHPDOCX"/>
                  <w:b/>
                  <w:bCs/>
                  <w:color w:val="0000FF"/>
                  <w:position w:val="-2"/>
                  <w:sz w:val="20"/>
                  <w:szCs w:val="20"/>
                  <w:u w:val="single" w:color=""/>
                </w:rPr>
                <w:t xml:space="preserve">Tab. 2.1</w:t>
              </w:r>
            </w:hyperlink>
            <w:r>
              <w:rPr>
                <w:color w:val="00274C"/>
                <w:position w:val="-2"/>
                <w:sz w:val="20"/>
                <w:szCs w:val="20"/>
                <w:u w:val="none"/>
              </w:rPr>
              <w:t xml:space="preserve"> und </w:t>
            </w:r>
            <w:hyperlink r:id="rId592361a08a774d28f" w:history="1">
              <w:r>
                <w:rPr>
                  <w:rStyle w:val="DefaultParagraphFontPHPDOCX"/>
                  <w:b/>
                  <w:bCs/>
                  <w:color w:val="0000FF"/>
                  <w:position w:val="-2"/>
                  <w:sz w:val="20"/>
                  <w:szCs w:val="20"/>
                  <w:u w:val="single" w:color=""/>
                </w:rPr>
                <w:t xml:space="preserve">Tab. 2.2</w:t>
              </w:r>
            </w:hyperlink>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46400" cy="1490400"/>
                  <wp:effectExtent b="0" l="0" r="0" t="0"/>
                  <wp:docPr id="79109425" name="name266861a08a7765b6d" descr="Fig.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1.jpg"/>
                          <pic:cNvPicPr/>
                        </pic:nvPicPr>
                        <pic:blipFill>
                          <a:blip r:embed="rId226461a08a7765b66" cstate="print"/>
                          <a:stretch>
                            <a:fillRect/>
                          </a:stretch>
                        </pic:blipFill>
                        <pic:spPr>
                          <a:xfrm>
                            <a:off x="0" y="0"/>
                            <a:ext cx="2246400" cy="1490400"/>
                          </a:xfrm>
                          <a:prstGeom prst="rect">
                            <a:avLst/>
                          </a:prstGeom>
                          <a:ln w="0">
                            <a:noFill/>
                          </a:ln>
                        </pic:spPr>
                      </pic:pic>
                    </a:graphicData>
                  </a:graphic>
                </wp:inline>
              </w:drawing>
            </w:r>
            <w:r>
              <w:rPr>
                <w:b/>
                <w:bCs/>
                <w:color w:val="00274C"/>
                <w:position w:val="0"/>
                <w:sz w:val="20"/>
                <w:szCs w:val="20"/>
                <w:u w:val="none"/>
              </w:rPr>
              <w:br/>
              <w:t xml:space="preserve">Abb. 4.1</w:t>
            </w:r>
          </w:p>
        </w:tc>
      </w:tr>
      <w:tr>
        <w:trPr>
          <w:trHeight w:val="0" w:hRule="atLeast"/>
        </w:trPr>
        <w:tc>
          <w:tcPr>
            <w:tcMar>
              <w:top w:w="150" w:type="dxa"/>
              <w:left w:w="150" w:type="dxa"/>
              <w:bottom w:w="150" w:type="dxa"/>
              <w:right w:w="150" w:type="dxa"/>
            </w:tcMar>
            <w:textDirection w:val="lrTb"/>
            <w:vAlign w:val="center"/>
          </w:tcPr>
          <w:p>
            <w:pPr>
              <w:numPr>
                <w:ilvl w:val="0"/>
                <w:numId w:val="20473"/>
              </w:numPr>
              <w:spacing w:before="0" w:after="0" w:line="262" w:lineRule="auto"/>
              <w:jc w:val="left"/>
              <w:rPr>
                <w:color w:val="00274C"/>
                <w:sz w:val="20"/>
                <w:szCs w:val="20"/>
              </w:rPr>
            </w:pPr>
            <w:r>
              <w:rPr>
                <w:color w:val="00274C"/>
                <w:position w:val="-2"/>
                <w:sz w:val="20"/>
                <w:szCs w:val="20"/>
                <w:u w:val="none"/>
              </w:rPr>
              <w:t xml:space="preserve">Vor der Kontrolle des Motorölstands muss sichergestellt werden, dass das Fahrzeug eben steht.</w:t>
            </w:r>
          </w:p>
          <w:p>
            <w:pPr>
              <w:numPr>
                <w:ilvl w:val="0"/>
                <w:numId w:val="20473"/>
              </w:numPr>
              <w:spacing w:before="0" w:after="0" w:line="262" w:lineRule="auto"/>
              <w:jc w:val="left"/>
              <w:rPr>
                <w:color w:val="00274C"/>
                <w:sz w:val="20"/>
                <w:szCs w:val="20"/>
              </w:rPr>
            </w:pPr>
            <w:r>
              <w:rPr>
                <w:color w:val="00274C"/>
                <w:position w:val="-2"/>
                <w:sz w:val="20"/>
                <w:szCs w:val="20"/>
                <w:u w:val="none"/>
              </w:rPr>
              <w:t xml:space="preserve">Den Ölmessstab </w:t>
            </w:r>
            <w:r>
              <w:rPr>
                <w:b/>
                <w:bCs/>
                <w:color w:val="00274C"/>
                <w:position w:val="-2"/>
                <w:sz w:val="20"/>
                <w:szCs w:val="20"/>
                <w:u w:val="none"/>
              </w:rPr>
              <w:t xml:space="preserve">B</w:t>
            </w:r>
            <w:r>
              <w:rPr>
                <w:color w:val="00274C"/>
                <w:position w:val="-2"/>
                <w:sz w:val="20"/>
                <w:szCs w:val="20"/>
                <w:u w:val="none"/>
              </w:rPr>
              <w:t xml:space="preserve"> herausziehen und überprüfen, dass der Ölstand nahe, aber nicht über der Markierung </w:t>
            </w:r>
            <w:r>
              <w:rPr>
                <w:b/>
                <w:bCs/>
                <w:color w:val="00274C"/>
                <w:position w:val="-2"/>
                <w:sz w:val="20"/>
                <w:szCs w:val="20"/>
                <w:u w:val="none"/>
              </w:rPr>
              <w:t xml:space="preserve">MAX</w:t>
            </w:r>
            <w:r>
              <w:rPr>
                <w:color w:val="00274C"/>
                <w:position w:val="-2"/>
                <w:sz w:val="20"/>
                <w:szCs w:val="20"/>
                <w:u w:val="none"/>
              </w:rPr>
              <w:t xml:space="preserve"> liegt.</w:t>
            </w:r>
          </w:p>
          <w:p>
            <w:pPr>
              <w:numPr>
                <w:ilvl w:val="0"/>
                <w:numId w:val="20473"/>
              </w:numPr>
              <w:spacing w:before="0" w:after="0" w:line="262" w:lineRule="auto"/>
              <w:jc w:val="left"/>
              <w:rPr>
                <w:color w:val="00274C"/>
                <w:sz w:val="20"/>
                <w:szCs w:val="20"/>
              </w:rPr>
            </w:pPr>
            <w:r>
              <w:rPr>
                <w:color w:val="00274C"/>
                <w:position w:val="-2"/>
                <w:sz w:val="20"/>
                <w:szCs w:val="20"/>
                <w:u w:val="none"/>
              </w:rPr>
              <w:t xml:space="preserve">Sollte sich der Ölstand nicht nahe der Markierung </w:t>
            </w:r>
            <w:r>
              <w:rPr>
                <w:b/>
                <w:bCs/>
                <w:color w:val="00274C"/>
                <w:position w:val="-2"/>
                <w:sz w:val="20"/>
                <w:szCs w:val="20"/>
                <w:u w:val="none"/>
              </w:rPr>
              <w:t xml:space="preserve">MAX</w:t>
            </w:r>
            <w:r>
              <w:rPr>
                <w:color w:val="00274C"/>
                <w:position w:val="-2"/>
                <w:sz w:val="20"/>
                <w:szCs w:val="20"/>
                <w:u w:val="none"/>
              </w:rPr>
              <w:t xml:space="preserve"> befinden, Öl nachfüllen und den Ölmessstab </w:t>
            </w:r>
            <w:r>
              <w:rPr>
                <w:b/>
                <w:bCs/>
                <w:color w:val="00274C"/>
                <w:position w:val="-2"/>
                <w:sz w:val="20"/>
                <w:szCs w:val="20"/>
                <w:u w:val="none"/>
              </w:rPr>
              <w:t xml:space="preserve">B</w:t>
            </w:r>
            <w:r>
              <w:rPr>
                <w:color w:val="00274C"/>
                <w:position w:val="-2"/>
                <w:sz w:val="20"/>
                <w:szCs w:val="20"/>
                <w:u w:val="none"/>
              </w:rPr>
              <w:t xml:space="preserve"> wieder korrekt einsetzen.</w:t>
            </w:r>
          </w:p>
          <w:p>
            <w:pPr>
              <w:numPr>
                <w:ilvl w:val="0"/>
                <w:numId w:val="20473"/>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oder </w:t>
            </w:r>
            <w:r>
              <w:rPr>
                <w:b/>
                <w:bCs/>
                <w:color w:val="00274C"/>
                <w:position w:val="-2"/>
                <w:sz w:val="20"/>
                <w:szCs w:val="20"/>
                <w:u w:val="none"/>
              </w:rPr>
              <w:t xml:space="preserve">C</w:t>
            </w:r>
            <w:r>
              <w:rPr>
                <w:color w:val="00274C"/>
                <w:position w:val="-2"/>
                <w:sz w:val="20"/>
                <w:szCs w:val="20"/>
                <w:u w:val="none"/>
              </w:rPr>
              <w:t xml:space="preserve"> wieder aufschrauben.</w:t>
            </w:r>
          </w:p>
        </w:tc>
        <w:tc>
          <w:tcPr>
            <w:tcMar>
              <w:top w:w="150" w:type="dxa"/>
              <w:left w:w="150" w:type="dxa"/>
              <w:bottom w:w="150" w:type="dxa"/>
              <w:right w:w="150" w:type="dxa"/>
            </w:tcMar>
            <w:textDirection w:val="lrTb"/>
            <w:vAlign w:val="top"/>
          </w:tcPr>
          <w:p>
            <w:r>
              <w:rPr>
                <w:position w:val="-224"/>
              </w:rPr>
              <w:drawing>
                <wp:inline distT="0" distB="0" distL="0" distR="0">
                  <wp:extent cx="2246400" cy="1476000"/>
                  <wp:effectExtent b="0" l="0" r="0" t="0"/>
                  <wp:docPr id="15768608" name="name856761a08a777c02a"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533961a08a777c026" cstate="print"/>
                          <a:stretch>
                            <a:fillRect/>
                          </a:stretch>
                        </pic:blipFill>
                        <pic:spPr>
                          <a:xfrm>
                            <a:off x="0" y="0"/>
                            <a:ext cx="2246400" cy="1476000"/>
                          </a:xfrm>
                          <a:prstGeom prst="rect">
                            <a:avLst/>
                          </a:prstGeom>
                          <a:ln w="0">
                            <a:noFill/>
                          </a:ln>
                        </pic:spPr>
                      </pic:pic>
                    </a:graphicData>
                  </a:graphic>
                </wp:inline>
              </w:drawing>
            </w:r>
            <w:r>
              <w:rPr>
                <w:b/>
                <w:bCs/>
                <w:color w:val="00274C"/>
                <w:position w:val="0"/>
                <w:sz w:val="20"/>
                <w:szCs w:val="20"/>
                <w:u w:val="none"/>
              </w:rPr>
              <w:br/>
              <w:t xml:space="preserve">Abb. 4.2</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385161a08a777c428" w:history="1">
              <w:r>
                <w:rPr>
                  <w:rStyle w:val="DefaultParagraphFontPHPDOCX"/>
                  <w:color w:val="0000FF"/>
                  <w:position w:val="0"/>
                  <w:sz w:val="20"/>
                  <w:szCs w:val="20"/>
                  <w:u w:val="single" w:color=""/>
                </w:rPr>
                <w:t xml:space="preserve">https://www.youtube.com/embed/cVpoy_m253A?rel=0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Nachfüllen von Kühlflüssigkeit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45974" name="name393661a08a778e43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89661a08a778e41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Wichtig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0468"/>
        </w:numPr>
        <w:spacing w:before="0" w:after="0" w:line="240" w:lineRule="auto"/>
        <w:jc w:val="left"/>
        <w:rPr>
          <w:color w:val="00274C"/>
          <w:sz w:val="20"/>
          <w:szCs w:val="20"/>
        </w:rPr>
      </w:pPr>
      <w:r>
        <w:rPr>
          <w:color w:val="00274C"/>
          <w:sz w:val="20"/>
          <w:szCs w:val="20"/>
          <w:u w:val="none"/>
        </w:rPr>
        <w:t xml:space="preserve">Vor Ausführung der Arbeiten </w:t>
      </w:r>
      <w:hyperlink r:id="rId436761a08a778e920" w:history="1">
        <w:r>
          <w:rPr>
            <w:rStyle w:val="DefaultParagraphFontPHPDOCX"/>
            <w:b/>
            <w:bCs/>
            <w:color w:val="0000FF"/>
            <w:sz w:val="20"/>
            <w:szCs w:val="20"/>
            <w:u w:val="single" w:color=""/>
          </w:rPr>
          <w:t xml:space="preserve">Abs. 3.2.2</w:t>
        </w:r>
      </w:hyperlink>
      <w:r>
        <w:rPr>
          <w:color w:val="00274C"/>
          <w:sz w:val="20"/>
          <w:szCs w:val="20"/>
          <w:u w:val="none"/>
        </w:rPr>
        <w:t xml:space="preserve"> lesen.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636102" name="name415561a08a77a166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42361a08a77a166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Achtung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0468"/>
        </w:numPr>
        <w:spacing w:before="0" w:after="0" w:line="240" w:lineRule="auto"/>
        <w:jc w:val="left"/>
        <w:rPr>
          <w:color w:val="00274C"/>
          <w:sz w:val="20"/>
          <w:szCs w:val="20"/>
        </w:rPr>
      </w:pPr>
      <w:r>
        <w:rPr>
          <w:color w:val="00274C"/>
          <w:sz w:val="20"/>
          <w:szCs w:val="20"/>
          <w:u w:val="none"/>
        </w:rPr>
        <w:t xml:space="preserve">Es darf ausschließlich die frostbeständige und schützende Flüssigkeit ANTIFREEZE gemischt mit entkalktem Wasser verwendet werden.</w:t>
      </w:r>
    </w:p>
    <w:p>
      <w:pPr>
        <w:numPr>
          <w:ilvl w:val="0"/>
          <w:numId w:val="20468"/>
        </w:numPr>
        <w:spacing w:before="0" w:after="0" w:line="240" w:lineRule="auto"/>
        <w:jc w:val="left"/>
        <w:rPr>
          <w:color w:val="00274C"/>
          <w:sz w:val="20"/>
          <w:szCs w:val="20"/>
        </w:rPr>
      </w:pPr>
      <w:r>
        <w:rPr>
          <w:color w:val="00274C"/>
          <w:sz w:val="20"/>
          <w:szCs w:val="20"/>
          <w:u w:val="none"/>
        </w:rPr>
        <w:t xml:space="preserve">Der Gefrierpunkt des Kühlgemisches hängt von der Konzentration des Produktes im Wasser ab.</w:t>
      </w:r>
    </w:p>
    <w:p>
      <w:pPr>
        <w:numPr>
          <w:ilvl w:val="0"/>
          <w:numId w:val="20468"/>
        </w:numPr>
        <w:spacing w:before="0" w:after="0" w:line="240" w:lineRule="auto"/>
        <w:jc w:val="left"/>
        <w:rPr>
          <w:color w:val="00274C"/>
          <w:sz w:val="20"/>
          <w:szCs w:val="20"/>
        </w:rPr>
      </w:pPr>
      <w:r>
        <w:rPr>
          <w:color w:val="00274C"/>
          <w:sz w:val="20"/>
          <w:szCs w:val="20"/>
          <w:u w:val="none"/>
        </w:rPr>
        <w:t xml:space="preserve">Abgesehen von der Herabsetzung des Gefrierpunktes besitzt die Permanentflüssigkeit auch die Eigenschaft, den Siedepunkt zu erhöhen.</w:t>
      </w:r>
    </w:p>
    <w:p>
      <w:pPr>
        <w:numPr>
          <w:ilvl w:val="0"/>
          <w:numId w:val="20468"/>
        </w:numPr>
        <w:spacing w:before="0" w:after="0" w:line="240" w:lineRule="auto"/>
        <w:jc w:val="left"/>
        <w:rPr>
          <w:color w:val="00274C"/>
          <w:sz w:val="20"/>
          <w:szCs w:val="20"/>
        </w:rPr>
      </w:pPr>
      <w:r>
        <w:rPr>
          <w:color w:val="00274C"/>
          <w:sz w:val="20"/>
          <w:szCs w:val="20"/>
          <w:u w:val="none"/>
        </w:rPr>
        <w:t xml:space="preserve">Daher wird empfohlen, ein 50% Gemisch vorzubereiten, das einen allgemeinen Schutz bietet und die Bildung von Rost, galvanischen Strömen und Kalkablagerungen verhindert.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A bwarten, dass sich der Motor auf Umgebungstemperatur abkühlt.</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244360" name="name423261a08a77b727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50161a08a77b723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Achtung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Vorhandensein von Dampf, Kühlmittel steht unter Druck. Verbrennungsgefahr.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0474"/>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abschrauben und das Kühlmittel in den Kühler einfüllen. Dieses setzt sich folgendermaßen zusammen: 50% ANTIFREEZE und 50% entkalktes Wasser.</w:t>
            </w:r>
          </w:p>
          <w:p>
            <w:pPr>
              <w:numPr>
                <w:ilvl w:val="0"/>
                <w:numId w:val="20474"/>
              </w:numPr>
              <w:spacing w:before="0" w:after="0" w:line="262" w:lineRule="auto"/>
              <w:jc w:val="left"/>
              <w:rPr>
                <w:color w:val="00274C"/>
                <w:sz w:val="20"/>
                <w:szCs w:val="20"/>
              </w:rPr>
            </w:pPr>
            <w:r>
              <w:rPr>
                <w:color w:val="00274C"/>
                <w:position w:val="-2"/>
                <w:sz w:val="20"/>
                <w:szCs w:val="20"/>
                <w:u w:val="none"/>
              </w:rPr>
              <w:t xml:space="preserve">Die Rohre im Inneren des Kühlers müssen etwa 5 mm mit der Flüssigkeit bedeckt sein.</w:t>
            </w:r>
            <w:r>
              <w:rPr>
                <w:color w:val="00274C"/>
                <w:position w:val="-2"/>
                <w:sz w:val="20"/>
                <w:szCs w:val="20"/>
                <w:u w:val="none"/>
              </w:rPr>
              <w:br/>
              <w:t xml:space="preserve">Den Kühler nicht komplett anfüllen, sondern ein wenig Platz lassen, damit sich die Kühlflüssigkeit ausdehnen kann.</w:t>
            </w:r>
          </w:p>
          <w:p>
            <w:pPr>
              <w:numPr>
                <w:ilvl w:val="0"/>
                <w:numId w:val="20474"/>
              </w:numPr>
              <w:spacing w:before="0" w:after="0" w:line="262" w:lineRule="auto"/>
              <w:jc w:val="left"/>
              <w:rPr>
                <w:color w:val="00274C"/>
                <w:sz w:val="20"/>
                <w:szCs w:val="20"/>
              </w:rPr>
            </w:pPr>
            <w:r>
              <w:rPr>
                <w:color w:val="00274C"/>
                <w:position w:val="-2"/>
                <w:sz w:val="20"/>
                <w:szCs w:val="20"/>
                <w:u w:val="none"/>
              </w:rPr>
              <w:t xml:space="preserve">Für Motoren, die mit einem Ausdehnungsgefäß ausgestattet sind, die Kühlflüssigkeit bis zur maximalen Standmarkierung einfüllen.</w:t>
            </w:r>
          </w:p>
          <w:p>
            <w:pPr>
              <w:numPr>
                <w:ilvl w:val="0"/>
                <w:numId w:val="20474"/>
              </w:numPr>
              <w:spacing w:before="0" w:after="0" w:line="262" w:lineRule="auto"/>
              <w:jc w:val="left"/>
              <w:rPr>
                <w:color w:val="00274C"/>
                <w:sz w:val="20"/>
                <w:szCs w:val="20"/>
              </w:rPr>
            </w:pPr>
            <w:r>
              <w:rPr>
                <w:color w:val="00274C"/>
                <w:position w:val="-2"/>
                <w:sz w:val="20"/>
                <w:szCs w:val="20"/>
                <w:u w:val="none"/>
              </w:rPr>
              <w:t xml:space="preserve">Die Schraube </w:t>
            </w:r>
            <w:r>
              <w:rPr>
                <w:b/>
                <w:bCs/>
                <w:color w:val="00274C"/>
                <w:position w:val="-2"/>
                <w:sz w:val="20"/>
                <w:szCs w:val="20"/>
                <w:u w:val="none"/>
              </w:rPr>
              <w:t xml:space="preserve">C</w:t>
            </w:r>
            <w:r>
              <w:rPr>
                <w:color w:val="00274C"/>
                <w:position w:val="-2"/>
                <w:sz w:val="20"/>
                <w:szCs w:val="20"/>
                <w:u w:val="none"/>
              </w:rPr>
              <w:t xml:space="preserve"> lösen, eventuell vorhandene Luft ablassen und die Schraube </w:t>
            </w:r>
            <w:r>
              <w:rPr>
                <w:b/>
                <w:bCs/>
                <w:color w:val="00274C"/>
                <w:position w:val="-2"/>
                <w:sz w:val="20"/>
                <w:szCs w:val="20"/>
                <w:u w:val="none"/>
              </w:rPr>
              <w:t xml:space="preserve">C</w:t>
            </w:r>
            <w:r>
              <w:rPr>
                <w:color w:val="00274C"/>
                <w:position w:val="-2"/>
                <w:sz w:val="20"/>
                <w:szCs w:val="20"/>
                <w:u w:val="none"/>
              </w:rPr>
              <w:t xml:space="preserve"> (mit einem Anziehmoment von </w:t>
            </w:r>
            <w:r>
              <w:rPr>
                <w:b/>
                <w:bCs/>
                <w:color w:val="00274C"/>
                <w:position w:val="-2"/>
                <w:sz w:val="20"/>
                <w:szCs w:val="20"/>
                <w:u w:val="none"/>
              </w:rPr>
              <w:t xml:space="preserve">8</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anziehen - </w:t>
            </w:r>
            <w:r>
              <w:rPr>
                <w:b/>
                <w:bCs/>
                <w:color w:val="00274C"/>
                <w:position w:val="-2"/>
                <w:sz w:val="20"/>
                <w:szCs w:val="20"/>
                <w:u w:val="none"/>
              </w:rPr>
              <w:t xml:space="preserve">Abb</w:t>
            </w:r>
            <w:r>
              <w:rPr>
                <w:color w:val="00274C"/>
                <w:position w:val="-2"/>
                <w:sz w:val="20"/>
                <w:szCs w:val="20"/>
                <w:u w:val="none"/>
              </w:rPr>
              <w:t xml:space="preserve"> . </w:t>
            </w:r>
            <w:r>
              <w:rPr>
                <w:b/>
                <w:bCs/>
                <w:color w:val="00274C"/>
                <w:position w:val="-2"/>
                <w:sz w:val="20"/>
                <w:szCs w:val="20"/>
                <w:u w:val="none"/>
              </w:rPr>
              <w:t xml:space="preserve">4.6</w:t>
            </w:r>
            <w:r>
              <w:rPr>
                <w:color w:val="00274C"/>
                <w:position w:val="-2"/>
                <w:sz w:val="20"/>
                <w:szCs w:val="20"/>
                <w:u w:val="none"/>
              </w:rPr>
              <w:t xml:space="preserve"> ).</w:t>
            </w:r>
          </w:p>
          <w:p>
            <w:pPr>
              <w:numPr>
                <w:ilvl w:val="0"/>
                <w:numId w:val="20474"/>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wieder fest anschrauben.</w:t>
            </w:r>
          </w:p>
          <w:p>
            <w:pPr>
              <w:numPr>
                <w:ilvl w:val="0"/>
                <w:numId w:val="20474"/>
              </w:numPr>
              <w:spacing w:before="0" w:after="0" w:line="262" w:lineRule="auto"/>
              <w:jc w:val="left"/>
              <w:rPr>
                <w:color w:val="00274C"/>
                <w:sz w:val="20"/>
                <w:szCs w:val="20"/>
              </w:rPr>
            </w:pPr>
            <w:r>
              <w:rPr>
                <w:color w:val="00274C"/>
                <w:position w:val="-2"/>
                <w:sz w:val="20"/>
                <w:szCs w:val="20"/>
                <w:u w:val="none"/>
              </w:rPr>
              <w:t xml:space="preserve">Nach einigen Betriebsstunden, den Motor abstellen, abwarten, dass die Kühlflüssigkeit ungefähr auf Umgebungstemperatur abkühlt und erneut den Füllstand kontrollieren.</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226"/>
              </w:rPr>
              <w:drawing>
                <wp:inline distT="0" distB="0" distL="0" distR="0">
                  <wp:extent cx="2232000" cy="1483200"/>
                  <wp:effectExtent b="0" l="0" r="0" t="0"/>
                  <wp:docPr id="43890187" name="name618461a08a77cf457" descr="Fig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3.jpg"/>
                          <pic:cNvPicPr/>
                        </pic:nvPicPr>
                        <pic:blipFill>
                          <a:blip r:embed="rId251861a08a77cf45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4.3</w:t>
            </w:r>
          </w:p>
          <w:p/>
          <w:p/>
          <w:p>
            <w:pPr>
              <w:widowControl w:val="on"/>
              <w:pBdr/>
              <w:spacing w:before="0" w:after="0" w:line="262" w:lineRule="auto"/>
              <w:ind w:left="0" w:right="0"/>
              <w:jc w:val="left"/>
              <w:textDirection w:val="lrTb"/>
              <w:textAlignment w:val="top"/>
            </w:pPr>
            <w:r>
              <w:rPr>
                <w:position w:val="-226"/>
              </w:rPr>
              <w:drawing>
                <wp:inline distT="0" distB="0" distL="0" distR="0">
                  <wp:extent cx="2232000" cy="1483200"/>
                  <wp:effectExtent b="0" l="0" r="0" t="0"/>
                  <wp:docPr id="49207191" name="name683261a08a77e4363" descr="Fi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4.jpg"/>
                          <pic:cNvPicPr/>
                        </pic:nvPicPr>
                        <pic:blipFill>
                          <a:blip r:embed="rId111661a08a77e435d"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Abb. 4.4</w:t>
            </w:r>
          </w:p>
        </w:tc>
      </w:tr>
      <w:tr>
        <w:trPr>
          <w:trHeight w:val="0" w:hRule="atLeast"/>
        </w:trPr>
        <w:tc>
          <w:tcPr>
            <w:gridSpan w:val="2"/>
            <w:tcMar>
              <w:top w:w="150" w:type="dxa"/>
              <w:left w:w="150" w:type="dxa"/>
              <w:bottom w:w="150" w:type="dxa"/>
              <w:right w:w="150" w:type="dxa"/>
            </w:tcMar>
            <w:textDirection w:val="lrTb"/>
            <w:vAlign w:val="center"/>
          </w:tcPr>
          <w:p/>
          <w:p/>
          <w:p>
            <w:pPr>
              <w:widowControl w:val="on"/>
              <w:pBdr/>
              <w:spacing w:before="0" w:after="0" w:line="262" w:lineRule="auto"/>
              <w:ind w:left="0" w:right="0"/>
              <w:jc w:val="right"/>
              <w:textDirection w:val="lrTb"/>
              <w:textAlignment w:val="center"/>
            </w:pPr>
            <w:r>
              <w:rPr>
                <w:position w:val="-117"/>
              </w:rPr>
              <w:drawing>
                <wp:inline distT="0" distB="0" distL="0" distR="0">
                  <wp:extent cx="4752000" cy="1533600"/>
                  <wp:effectExtent b="0" l="0" r="0" t="0"/>
                  <wp:docPr id="509583" name="name677561a08a780920f" descr="Fig._4.5_e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5_e_4.6.jpg"/>
                          <pic:cNvPicPr/>
                        </pic:nvPicPr>
                        <pic:blipFill>
                          <a:blip r:embed="rId800861a08a7809209"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Abb. 4.5 - </w:t>
            </w:r>
            <w:r>
              <w:rPr>
                <w:color w:val="00274C"/>
                <w:position w:val="-2"/>
                <w:sz w:val="20"/>
                <w:szCs w:val="20"/>
                <w:u w:val="none"/>
              </w:rPr>
              <w:t xml:space="preserve"> </w:t>
            </w:r>
            <w:r>
              <w:rPr>
                <w:b/>
                <w:bCs/>
                <w:color w:val="00274C"/>
                <w:position w:val="-2"/>
                <w:sz w:val="20"/>
                <w:szCs w:val="20"/>
                <w:u w:val="none"/>
              </w:rPr>
              <w:t xml:space="preserve">Abb. 4.6</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141861a08a7809e24" w:history="1">
              <w:r>
                <w:rPr>
                  <w:rStyle w:val="DefaultParagraphFontPHPDOCX"/>
                  <w:color w:val="0000FF"/>
                  <w:position w:val="0"/>
                  <w:sz w:val="20"/>
                  <w:szCs w:val="20"/>
                  <w:u w:val="single" w:color=""/>
                </w:rPr>
                <w:t xml:space="preserve">https://www.youtube.com/embed/S79xPhTZMps?rel=0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ATS-Regenerationsstrategie (nur für Konfigurationen der Stufe V)</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Nur für Konfigurationen der Stufe V</w:t>
            </w:r>
            <w:r>
              <w:rPr>
                <w:color w:val="00274C"/>
                <w:position w:val="-2"/>
                <w:sz w:val="20"/>
                <w:szCs w:val="20"/>
                <w:u w:val="none"/>
              </w:rPr>
              <w:t xml:space="preserve"> </w:t>
            </w:r>
            <w:r>
              <w:rPr>
                <w:b/>
                <w:bCs/>
                <w:color w:val="00274C"/>
                <w:position w:val="-2"/>
                <w:sz w:val="20"/>
                <w:szCs w:val="20"/>
                <w:u w:val="none"/>
              </w:rPr>
              <w:t xml:space="preserve">  </w:t>
            </w:r>
            <w:hyperlink r:id="rId921761a08a780aa7d" w:history="1">
              <w:r>
                <w:rPr>
                  <w:rStyle w:val="DefaultParagraphFontPHPDOCX"/>
                  <w:b/>
                  <w:bCs/>
                  <w:color w:val="0000FF"/>
                  <w:position w:val="-2"/>
                  <w:sz w:val="20"/>
                  <w:szCs w:val="20"/>
                  <w:u w:val="single" w:color=""/>
                </w:rPr>
                <w:t xml:space="preserve">(</w:t>
              </w:r>
            </w:hyperlink>
            <w:r>
              <w:rPr>
                <w:color w:val="00274C"/>
                <w:position w:val="-2"/>
                <w:sz w:val="20"/>
                <w:szCs w:val="20"/>
                <w:u w:val="none"/>
              </w:rPr>
              <w:t xml:space="preserve"> </w:t>
            </w:r>
            <w:r>
              <w:rPr>
                <w:b/>
                <w:bCs/>
                <w:color w:val="0000FF"/>
                <w:position w:val="-2"/>
                <w:sz w:val="20"/>
                <w:szCs w:val="20"/>
                <w:u w:val="none"/>
              </w:rPr>
              <w:t xml:space="preserve">bitte Abs.  ATS beachten</w:t>
            </w:r>
            <w:r>
              <w:rPr>
                <w:color w:val="00274C"/>
                <w:position w:val="-2"/>
                <w:sz w:val="20"/>
                <w:szCs w:val="20"/>
                <w:u w:val="none"/>
              </w:rPr>
              <w:t xml:space="preserve"> </w:t>
            </w:r>
            <w:hyperlink r:id="rId197161a08a780ad00" w:history="1">
              <w:r>
                <w:rPr>
                  <w:rStyle w:val="DefaultParagraphFontPHPDOCX"/>
                  <w:b/>
                  <w:bCs/>
                  <w:color w:val="0000FF"/>
                  <w:position w:val="-2"/>
                  <w:sz w:val="20"/>
                  <w:szCs w:val="20"/>
                  <w:u w:val="single" w:color=""/>
                </w:rPr>
                <w:t xml:space="preserve">)</w:t>
              </w:r>
            </w:hyperlink>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Tätigkeiten zur Regeneration des DPFs dürfen an der Steuertafel der Maschine „nur ausgeführt werden, wenn durch entsprechende Kontrollleuchten oder Meldungen an der Steuertafel dazu aufgefordert wird“.</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In der Tabelle 4.11 wird für die verschiedenen Stufen der Ansammlung von Partikeln beschrieben, welche Kontrollleuchten an der Steuertafel darauf hinweisen, die damit verbundenen Leistungseinschränkungen des Motors und die Möglichkeiten der Eingriffe durch den Bediener.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erzwungene Regeneration muss unter Beachtung der  Anweisungen der Maschine durchgeführt werden.</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4.11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Rußzahl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Bedienfeldleuch *1</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Einschränkungen des Motors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Mögliche Maßnahmen des Bedieners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Betriebsbedingungen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Rußansammlung STAGE 0</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20468"/>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Keine Bedingung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Rußansammlung STAGE</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 1</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Rußansammlung STAGE</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 2</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Rußansammlung STAGE</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 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8"/>
                    </w:rPr>
                    <w:drawing>
                      <wp:inline distT="0" distB="0" distL="0" distR="0">
                        <wp:extent cx="1108800" cy="554400"/>
                        <wp:effectExtent b="0" l="0" r="0" t="0"/>
                        <wp:docPr id="52078997" name="name696061a08a78203e9"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626461a08a78203e4"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Festgesetzt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Zwangsregeneration anfordern.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20468"/>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Temperatur des Kühlmittels 60 °C. </w:t>
                  </w:r>
                </w:p>
                <w:p>
                  <w:pPr>
                    <w:numPr>
                      <w:ilvl w:val="0"/>
                      <w:numId w:val="20468"/>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Motor nicht ausschalten. </w:t>
                  </w:r>
                </w:p>
                <w:p>
                  <w:pPr>
                    <w:numPr>
                      <w:ilvl w:val="0"/>
                      <w:numId w:val="20468"/>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Fahrzeug steht still. </w:t>
                  </w:r>
                </w:p>
                <w:p>
                  <w:pPr>
                    <w:numPr>
                      <w:ilvl w:val="0"/>
                      <w:numId w:val="20468"/>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Motor läuft ohne Last *2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Rußansammlung STAGE</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 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8"/>
                    </w:rPr>
                    <w:drawing>
                      <wp:inline distT="0" distB="0" distL="0" distR="0">
                        <wp:extent cx="1108800" cy="554400"/>
                        <wp:effectExtent b="0" l="0" r="0" t="0"/>
                        <wp:docPr id="46568923" name="name690061a08a782ff02"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736861a08a782fefc"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Blinken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Leistungsbegrenzung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Zwangsregeneration anfordern.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20468"/>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Temperatur des Kühlmittels 60 °C. </w:t>
                  </w:r>
                </w:p>
                <w:p>
                  <w:pPr>
                    <w:numPr>
                      <w:ilvl w:val="0"/>
                      <w:numId w:val="20468"/>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Motor nicht ausschalten. </w:t>
                  </w:r>
                </w:p>
                <w:p>
                  <w:pPr>
                    <w:numPr>
                      <w:ilvl w:val="0"/>
                      <w:numId w:val="20468"/>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Fahrzeug steht still. </w:t>
                  </w:r>
                </w:p>
                <w:p>
                  <w:pPr>
                    <w:numPr>
                      <w:ilvl w:val="0"/>
                      <w:numId w:val="20468"/>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Motor läuft ohne Last *2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Rußansammlung STAGE</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 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6"/>
                    </w:rPr>
                    <w:drawing>
                      <wp:inline distT="0" distB="0" distL="0" distR="0">
                        <wp:extent cx="1065600" cy="532800"/>
                        <wp:effectExtent b="0" l="0" r="0" t="0"/>
                        <wp:docPr id="52407357" name="name558161a08a78422e1" descr="DPF_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STOP.png"/>
                                <pic:cNvPicPr/>
                              </pic:nvPicPr>
                              <pic:blipFill>
                                <a:blip r:embed="rId150161a08a78422c8" cstate="print"/>
                                <a:stretch>
                                  <a:fillRect/>
                                </a:stretch>
                              </pic:blipFill>
                              <pic:spPr>
                                <a:xfrm>
                                  <a:off x="0" y="0"/>
                                  <a:ext cx="1065600" cy="5328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Blinken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Starke Leistungsbegrenzung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Eine Vertragswerkstatt von KOHLER kontaktieren.</w:t>
                  </w:r>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Regeneration erforderlich.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REGENERATION</w:t>
                  </w:r>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mithilfe der Kohler-Software</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*1:</w:t>
            </w:r>
            <w:r>
              <w:rPr>
                <w:color w:val="00274C"/>
                <w:position w:val="-2"/>
                <w:sz w:val="20"/>
                <w:szCs w:val="20"/>
                <w:u w:val="none"/>
              </w:rPr>
              <w:t xml:space="preserve"> Die Kontrollleuchten können davon abweichen, bitte das Handbuch der Maschine beachten.</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w:t>
            </w:r>
            <w:r>
              <w:rPr>
                <w:color w:val="00274C"/>
                <w:position w:val="-2"/>
                <w:sz w:val="20"/>
                <w:szCs w:val="20"/>
                <w:u w:val="none"/>
              </w:rPr>
              <w:t xml:space="preserve"> Sofern im Handbuch der Maschine nicht anders angegeben.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4400971" name="name623061a08a7851e32"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15861a08a7851e2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Achtung</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 Die erzwungenen Regenerationen dürfen ausschließlich dann durchgeführt werden, wenn dies von der ECU durch die Kontrollleuchte „HIGH SOOT“ (Partikelansammlung Stufe 3 - 5) angefordert wird. </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KEINE erzwungene Regeneration durchführen, wenn dies NICHT von der ECU angefordert wird (Partikelansammlung Stufe 0 - 2).</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Während der erzwungenen Regenerationsvorgänge erhöht sich die Leerlaufdrehzahl des Motors.</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Wiederholte erzwungene Regenerationen führen zu einer starken Verunreinigung des Motoröls durch Kraftstoff. </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Nach jeder erzwungenen Regeneration müssen die in Abs. 5.3 oder 5.4 beschriebenen Schritte durchgeführt werden. </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 Wenn die Funktion zum Einleiten der Regeneration missbraucht wird, steigt  das Niveau der Partikelansammlung schnell wieder an.</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Nach jeder erzwungenen Regeneration durch die KOHLER-Software (Partikelansammlung Stufe 5) müssen Motoröl und Ölfilter gewechselt werden. </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Die zulässige Verunreinigung des Motoröls durch Kraftstoff beträgt MAX. 3 %. </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Während der erzwungenen Regeneration darf der Motor unter keinerlei Last stehen, um Schäden am ATS-System zu vermeiden *2. </w:t>
            </w:r>
          </w:p>
          <w:p>
            <w:pPr>
              <w:numPr>
                <w:ilvl w:val="0"/>
                <w:numId w:val="20468"/>
              </w:numPr>
              <w:spacing w:before="0" w:after="0" w:line="262" w:lineRule="auto"/>
              <w:jc w:val="left"/>
              <w:rPr>
                <w:color w:val="00274C"/>
                <w:sz w:val="20"/>
                <w:szCs w:val="20"/>
              </w:rPr>
            </w:pPr>
            <w:r>
              <w:rPr>
                <w:color w:val="00274C"/>
                <w:position w:val="-2"/>
                <w:sz w:val="20"/>
                <w:szCs w:val="20"/>
                <w:u w:val="none"/>
              </w:rPr>
              <w:t xml:space="preserve"> Während Regenerationen der Stufen 3, 4 und 5 den Motor nicht ausschalten, um Schäden am ATS-Systems zu vermeiden.</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474">
    <w:multiLevelType w:val="hybridMultilevel"/>
    <w:lvl w:ilvl="0" w:tplc="47023589">
      <w:start w:val="1"/>
      <w:numFmt w:val="decimal"/>
      <w:lvlText w:val="%1."/>
      <w:lvlJc w:val="left"/>
      <w:pPr>
        <w:ind w:left="720" w:hanging="360"/>
      </w:pPr>
    </w:lvl>
    <w:lvl w:ilvl="1" w:tplc="47023589" w:tentative="1">
      <w:start w:val="1"/>
      <w:numFmt w:val="lowerLetter"/>
      <w:lvlText w:val="%2."/>
      <w:lvlJc w:val="left"/>
      <w:pPr>
        <w:ind w:left="1440" w:hanging="360"/>
      </w:pPr>
    </w:lvl>
    <w:lvl w:ilvl="2" w:tplc="47023589" w:tentative="1">
      <w:start w:val="1"/>
      <w:numFmt w:val="lowerRoman"/>
      <w:lvlText w:val="%3."/>
      <w:lvlJc w:val="right"/>
      <w:pPr>
        <w:ind w:left="2160" w:hanging="180"/>
      </w:pPr>
    </w:lvl>
    <w:lvl w:ilvl="3" w:tplc="47023589" w:tentative="1">
      <w:start w:val="1"/>
      <w:numFmt w:val="decimal"/>
      <w:lvlText w:val="%4."/>
      <w:lvlJc w:val="left"/>
      <w:pPr>
        <w:ind w:left="2880" w:hanging="360"/>
      </w:pPr>
    </w:lvl>
    <w:lvl w:ilvl="4" w:tplc="47023589" w:tentative="1">
      <w:start w:val="1"/>
      <w:numFmt w:val="lowerLetter"/>
      <w:lvlText w:val="%5."/>
      <w:lvlJc w:val="left"/>
      <w:pPr>
        <w:ind w:left="3600" w:hanging="360"/>
      </w:pPr>
    </w:lvl>
    <w:lvl w:ilvl="5" w:tplc="47023589" w:tentative="1">
      <w:start w:val="1"/>
      <w:numFmt w:val="lowerRoman"/>
      <w:lvlText w:val="%6."/>
      <w:lvlJc w:val="right"/>
      <w:pPr>
        <w:ind w:left="4320" w:hanging="180"/>
      </w:pPr>
    </w:lvl>
    <w:lvl w:ilvl="6" w:tplc="47023589" w:tentative="1">
      <w:start w:val="1"/>
      <w:numFmt w:val="decimal"/>
      <w:lvlText w:val="%7."/>
      <w:lvlJc w:val="left"/>
      <w:pPr>
        <w:ind w:left="5040" w:hanging="360"/>
      </w:pPr>
    </w:lvl>
    <w:lvl w:ilvl="7" w:tplc="47023589" w:tentative="1">
      <w:start w:val="1"/>
      <w:numFmt w:val="lowerLetter"/>
      <w:lvlText w:val="%8."/>
      <w:lvlJc w:val="left"/>
      <w:pPr>
        <w:ind w:left="5760" w:hanging="360"/>
      </w:pPr>
    </w:lvl>
    <w:lvl w:ilvl="8" w:tplc="47023589" w:tentative="1">
      <w:start w:val="1"/>
      <w:numFmt w:val="lowerRoman"/>
      <w:lvlText w:val="%9."/>
      <w:lvlJc w:val="right"/>
      <w:pPr>
        <w:ind w:left="6480" w:hanging="180"/>
      </w:pPr>
    </w:lvl>
  </w:abstractNum>
  <w:abstractNum w:abstractNumId="20473">
    <w:multiLevelType w:val="hybridMultilevel"/>
    <w:lvl w:ilvl="0" w:tplc="85733490">
      <w:start w:val="1"/>
      <w:numFmt w:val="decimal"/>
      <w:lvlText w:val="%1."/>
      <w:lvlJc w:val="left"/>
      <w:pPr>
        <w:ind w:left="720" w:hanging="360"/>
      </w:pPr>
    </w:lvl>
    <w:lvl w:ilvl="1" w:tplc="85733490" w:tentative="1">
      <w:start w:val="1"/>
      <w:numFmt w:val="lowerLetter"/>
      <w:lvlText w:val="%2."/>
      <w:lvlJc w:val="left"/>
      <w:pPr>
        <w:ind w:left="1440" w:hanging="360"/>
      </w:pPr>
    </w:lvl>
    <w:lvl w:ilvl="2" w:tplc="85733490" w:tentative="1">
      <w:start w:val="1"/>
      <w:numFmt w:val="lowerRoman"/>
      <w:lvlText w:val="%3."/>
      <w:lvlJc w:val="right"/>
      <w:pPr>
        <w:ind w:left="2160" w:hanging="180"/>
      </w:pPr>
    </w:lvl>
    <w:lvl w:ilvl="3" w:tplc="85733490" w:tentative="1">
      <w:start w:val="1"/>
      <w:numFmt w:val="decimal"/>
      <w:lvlText w:val="%4."/>
      <w:lvlJc w:val="left"/>
      <w:pPr>
        <w:ind w:left="2880" w:hanging="360"/>
      </w:pPr>
    </w:lvl>
    <w:lvl w:ilvl="4" w:tplc="85733490" w:tentative="1">
      <w:start w:val="1"/>
      <w:numFmt w:val="lowerLetter"/>
      <w:lvlText w:val="%5."/>
      <w:lvlJc w:val="left"/>
      <w:pPr>
        <w:ind w:left="3600" w:hanging="360"/>
      </w:pPr>
    </w:lvl>
    <w:lvl w:ilvl="5" w:tplc="85733490" w:tentative="1">
      <w:start w:val="1"/>
      <w:numFmt w:val="lowerRoman"/>
      <w:lvlText w:val="%6."/>
      <w:lvlJc w:val="right"/>
      <w:pPr>
        <w:ind w:left="4320" w:hanging="180"/>
      </w:pPr>
    </w:lvl>
    <w:lvl w:ilvl="6" w:tplc="85733490" w:tentative="1">
      <w:start w:val="1"/>
      <w:numFmt w:val="decimal"/>
      <w:lvlText w:val="%7."/>
      <w:lvlJc w:val="left"/>
      <w:pPr>
        <w:ind w:left="5040" w:hanging="360"/>
      </w:pPr>
    </w:lvl>
    <w:lvl w:ilvl="7" w:tplc="85733490" w:tentative="1">
      <w:start w:val="1"/>
      <w:numFmt w:val="lowerLetter"/>
      <w:lvlText w:val="%8."/>
      <w:lvlJc w:val="left"/>
      <w:pPr>
        <w:ind w:left="5760" w:hanging="360"/>
      </w:pPr>
    </w:lvl>
    <w:lvl w:ilvl="8" w:tplc="85733490" w:tentative="1">
      <w:start w:val="1"/>
      <w:numFmt w:val="lowerRoman"/>
      <w:lvlText w:val="%9."/>
      <w:lvlJc w:val="right"/>
      <w:pPr>
        <w:ind w:left="6480" w:hanging="180"/>
      </w:pPr>
    </w:lvl>
  </w:abstractNum>
  <w:abstractNum w:abstractNumId="20472">
    <w:multiLevelType w:val="hybridMultilevel"/>
    <w:lvl w:ilvl="0" w:tplc="32433751">
      <w:start w:val="1"/>
      <w:numFmt w:val="decimal"/>
      <w:lvlText w:val="%1."/>
      <w:lvlJc w:val="left"/>
      <w:pPr>
        <w:ind w:left="720" w:hanging="360"/>
      </w:pPr>
    </w:lvl>
    <w:lvl w:ilvl="1" w:tplc="32433751" w:tentative="1">
      <w:start w:val="1"/>
      <w:numFmt w:val="lowerLetter"/>
      <w:lvlText w:val="%2."/>
      <w:lvlJc w:val="left"/>
      <w:pPr>
        <w:ind w:left="1440" w:hanging="360"/>
      </w:pPr>
    </w:lvl>
    <w:lvl w:ilvl="2" w:tplc="32433751" w:tentative="1">
      <w:start w:val="1"/>
      <w:numFmt w:val="lowerRoman"/>
      <w:lvlText w:val="%3."/>
      <w:lvlJc w:val="right"/>
      <w:pPr>
        <w:ind w:left="2160" w:hanging="180"/>
      </w:pPr>
    </w:lvl>
    <w:lvl w:ilvl="3" w:tplc="32433751" w:tentative="1">
      <w:start w:val="1"/>
      <w:numFmt w:val="decimal"/>
      <w:lvlText w:val="%4."/>
      <w:lvlJc w:val="left"/>
      <w:pPr>
        <w:ind w:left="2880" w:hanging="360"/>
      </w:pPr>
    </w:lvl>
    <w:lvl w:ilvl="4" w:tplc="32433751" w:tentative="1">
      <w:start w:val="1"/>
      <w:numFmt w:val="lowerLetter"/>
      <w:lvlText w:val="%5."/>
      <w:lvlJc w:val="left"/>
      <w:pPr>
        <w:ind w:left="3600" w:hanging="360"/>
      </w:pPr>
    </w:lvl>
    <w:lvl w:ilvl="5" w:tplc="32433751" w:tentative="1">
      <w:start w:val="1"/>
      <w:numFmt w:val="lowerRoman"/>
      <w:lvlText w:val="%6."/>
      <w:lvlJc w:val="right"/>
      <w:pPr>
        <w:ind w:left="4320" w:hanging="180"/>
      </w:pPr>
    </w:lvl>
    <w:lvl w:ilvl="6" w:tplc="32433751" w:tentative="1">
      <w:start w:val="1"/>
      <w:numFmt w:val="decimal"/>
      <w:lvlText w:val="%7."/>
      <w:lvlJc w:val="left"/>
      <w:pPr>
        <w:ind w:left="5040" w:hanging="360"/>
      </w:pPr>
    </w:lvl>
    <w:lvl w:ilvl="7" w:tplc="32433751" w:tentative="1">
      <w:start w:val="1"/>
      <w:numFmt w:val="lowerLetter"/>
      <w:lvlText w:val="%8."/>
      <w:lvlJc w:val="left"/>
      <w:pPr>
        <w:ind w:left="5760" w:hanging="360"/>
      </w:pPr>
    </w:lvl>
    <w:lvl w:ilvl="8" w:tplc="32433751" w:tentative="1">
      <w:start w:val="1"/>
      <w:numFmt w:val="lowerRoman"/>
      <w:lvlText w:val="%9."/>
      <w:lvlJc w:val="right"/>
      <w:pPr>
        <w:ind w:left="6480" w:hanging="180"/>
      </w:pPr>
    </w:lvl>
  </w:abstractNum>
  <w:abstractNum w:abstractNumId="20471">
    <w:multiLevelType w:val="hybridMultilevel"/>
    <w:lvl w:ilvl="0" w:tplc="29830151">
      <w:start w:val="1"/>
      <w:numFmt w:val="decimal"/>
      <w:lvlText w:val="%1."/>
      <w:lvlJc w:val="left"/>
      <w:pPr>
        <w:ind w:left="720" w:hanging="360"/>
      </w:pPr>
    </w:lvl>
    <w:lvl w:ilvl="1" w:tplc="29830151" w:tentative="1">
      <w:start w:val="1"/>
      <w:numFmt w:val="lowerLetter"/>
      <w:lvlText w:val="%2."/>
      <w:lvlJc w:val="left"/>
      <w:pPr>
        <w:ind w:left="1440" w:hanging="360"/>
      </w:pPr>
    </w:lvl>
    <w:lvl w:ilvl="2" w:tplc="29830151" w:tentative="1">
      <w:start w:val="1"/>
      <w:numFmt w:val="lowerRoman"/>
      <w:lvlText w:val="%3."/>
      <w:lvlJc w:val="right"/>
      <w:pPr>
        <w:ind w:left="2160" w:hanging="180"/>
      </w:pPr>
    </w:lvl>
    <w:lvl w:ilvl="3" w:tplc="29830151" w:tentative="1">
      <w:start w:val="1"/>
      <w:numFmt w:val="decimal"/>
      <w:lvlText w:val="%4."/>
      <w:lvlJc w:val="left"/>
      <w:pPr>
        <w:ind w:left="2880" w:hanging="360"/>
      </w:pPr>
    </w:lvl>
    <w:lvl w:ilvl="4" w:tplc="29830151" w:tentative="1">
      <w:start w:val="1"/>
      <w:numFmt w:val="lowerLetter"/>
      <w:lvlText w:val="%5."/>
      <w:lvlJc w:val="left"/>
      <w:pPr>
        <w:ind w:left="3600" w:hanging="360"/>
      </w:pPr>
    </w:lvl>
    <w:lvl w:ilvl="5" w:tplc="29830151" w:tentative="1">
      <w:start w:val="1"/>
      <w:numFmt w:val="lowerRoman"/>
      <w:lvlText w:val="%6."/>
      <w:lvlJc w:val="right"/>
      <w:pPr>
        <w:ind w:left="4320" w:hanging="180"/>
      </w:pPr>
    </w:lvl>
    <w:lvl w:ilvl="6" w:tplc="29830151" w:tentative="1">
      <w:start w:val="1"/>
      <w:numFmt w:val="decimal"/>
      <w:lvlText w:val="%7."/>
      <w:lvlJc w:val="left"/>
      <w:pPr>
        <w:ind w:left="5040" w:hanging="360"/>
      </w:pPr>
    </w:lvl>
    <w:lvl w:ilvl="7" w:tplc="29830151" w:tentative="1">
      <w:start w:val="1"/>
      <w:numFmt w:val="lowerLetter"/>
      <w:lvlText w:val="%8."/>
      <w:lvlJc w:val="left"/>
      <w:pPr>
        <w:ind w:left="5760" w:hanging="360"/>
      </w:pPr>
    </w:lvl>
    <w:lvl w:ilvl="8" w:tplc="29830151" w:tentative="1">
      <w:start w:val="1"/>
      <w:numFmt w:val="lowerRoman"/>
      <w:lvlText w:val="%9."/>
      <w:lvlJc w:val="right"/>
      <w:pPr>
        <w:ind w:left="6480" w:hanging="180"/>
      </w:pPr>
    </w:lvl>
  </w:abstractNum>
  <w:abstractNum w:abstractNumId="20470">
    <w:multiLevelType w:val="hybridMultilevel"/>
    <w:lvl w:ilvl="0" w:tplc="56350081">
      <w:start w:val="1"/>
      <w:numFmt w:val="decimal"/>
      <w:lvlText w:val="%1."/>
      <w:lvlJc w:val="left"/>
      <w:pPr>
        <w:ind w:left="720" w:hanging="360"/>
      </w:pPr>
    </w:lvl>
    <w:lvl w:ilvl="1" w:tplc="56350081" w:tentative="1">
      <w:start w:val="1"/>
      <w:numFmt w:val="lowerLetter"/>
      <w:lvlText w:val="%2."/>
      <w:lvlJc w:val="left"/>
      <w:pPr>
        <w:ind w:left="1440" w:hanging="360"/>
      </w:pPr>
    </w:lvl>
    <w:lvl w:ilvl="2" w:tplc="56350081" w:tentative="1">
      <w:start w:val="1"/>
      <w:numFmt w:val="lowerRoman"/>
      <w:lvlText w:val="%3."/>
      <w:lvlJc w:val="right"/>
      <w:pPr>
        <w:ind w:left="2160" w:hanging="180"/>
      </w:pPr>
    </w:lvl>
    <w:lvl w:ilvl="3" w:tplc="56350081" w:tentative="1">
      <w:start w:val="1"/>
      <w:numFmt w:val="decimal"/>
      <w:lvlText w:val="%4."/>
      <w:lvlJc w:val="left"/>
      <w:pPr>
        <w:ind w:left="2880" w:hanging="360"/>
      </w:pPr>
    </w:lvl>
    <w:lvl w:ilvl="4" w:tplc="56350081" w:tentative="1">
      <w:start w:val="1"/>
      <w:numFmt w:val="lowerLetter"/>
      <w:lvlText w:val="%5."/>
      <w:lvlJc w:val="left"/>
      <w:pPr>
        <w:ind w:left="3600" w:hanging="360"/>
      </w:pPr>
    </w:lvl>
    <w:lvl w:ilvl="5" w:tplc="56350081" w:tentative="1">
      <w:start w:val="1"/>
      <w:numFmt w:val="lowerRoman"/>
      <w:lvlText w:val="%6."/>
      <w:lvlJc w:val="right"/>
      <w:pPr>
        <w:ind w:left="4320" w:hanging="180"/>
      </w:pPr>
    </w:lvl>
    <w:lvl w:ilvl="6" w:tplc="56350081" w:tentative="1">
      <w:start w:val="1"/>
      <w:numFmt w:val="decimal"/>
      <w:lvlText w:val="%7."/>
      <w:lvlJc w:val="left"/>
      <w:pPr>
        <w:ind w:left="5040" w:hanging="360"/>
      </w:pPr>
    </w:lvl>
    <w:lvl w:ilvl="7" w:tplc="56350081" w:tentative="1">
      <w:start w:val="1"/>
      <w:numFmt w:val="lowerLetter"/>
      <w:lvlText w:val="%8."/>
      <w:lvlJc w:val="left"/>
      <w:pPr>
        <w:ind w:left="5760" w:hanging="360"/>
      </w:pPr>
    </w:lvl>
    <w:lvl w:ilvl="8" w:tplc="56350081" w:tentative="1">
      <w:start w:val="1"/>
      <w:numFmt w:val="lowerRoman"/>
      <w:lvlText w:val="%9."/>
      <w:lvlJc w:val="right"/>
      <w:pPr>
        <w:ind w:left="6480" w:hanging="180"/>
      </w:pPr>
    </w:lvl>
  </w:abstractNum>
  <w:abstractNum w:abstractNumId="20469">
    <w:multiLevelType w:val="hybridMultilevel"/>
    <w:lvl w:ilvl="0" w:tplc="75237490">
      <w:start w:val="1"/>
      <w:numFmt w:val="decimal"/>
      <w:lvlText w:val="%1."/>
      <w:lvlJc w:val="left"/>
      <w:pPr>
        <w:ind w:left="720" w:hanging="360"/>
      </w:pPr>
    </w:lvl>
    <w:lvl w:ilvl="1" w:tplc="75237490" w:tentative="1">
      <w:start w:val="1"/>
      <w:numFmt w:val="lowerLetter"/>
      <w:lvlText w:val="%2."/>
      <w:lvlJc w:val="left"/>
      <w:pPr>
        <w:ind w:left="1440" w:hanging="360"/>
      </w:pPr>
    </w:lvl>
    <w:lvl w:ilvl="2" w:tplc="75237490" w:tentative="1">
      <w:start w:val="1"/>
      <w:numFmt w:val="lowerRoman"/>
      <w:lvlText w:val="%3."/>
      <w:lvlJc w:val="right"/>
      <w:pPr>
        <w:ind w:left="2160" w:hanging="180"/>
      </w:pPr>
    </w:lvl>
    <w:lvl w:ilvl="3" w:tplc="75237490" w:tentative="1">
      <w:start w:val="1"/>
      <w:numFmt w:val="decimal"/>
      <w:lvlText w:val="%4."/>
      <w:lvlJc w:val="left"/>
      <w:pPr>
        <w:ind w:left="2880" w:hanging="360"/>
      </w:pPr>
    </w:lvl>
    <w:lvl w:ilvl="4" w:tplc="75237490" w:tentative="1">
      <w:start w:val="1"/>
      <w:numFmt w:val="lowerLetter"/>
      <w:lvlText w:val="%5."/>
      <w:lvlJc w:val="left"/>
      <w:pPr>
        <w:ind w:left="3600" w:hanging="360"/>
      </w:pPr>
    </w:lvl>
    <w:lvl w:ilvl="5" w:tplc="75237490" w:tentative="1">
      <w:start w:val="1"/>
      <w:numFmt w:val="lowerRoman"/>
      <w:lvlText w:val="%6."/>
      <w:lvlJc w:val="right"/>
      <w:pPr>
        <w:ind w:left="4320" w:hanging="180"/>
      </w:pPr>
    </w:lvl>
    <w:lvl w:ilvl="6" w:tplc="75237490" w:tentative="1">
      <w:start w:val="1"/>
      <w:numFmt w:val="decimal"/>
      <w:lvlText w:val="%7."/>
      <w:lvlJc w:val="left"/>
      <w:pPr>
        <w:ind w:left="5040" w:hanging="360"/>
      </w:pPr>
    </w:lvl>
    <w:lvl w:ilvl="7" w:tplc="75237490" w:tentative="1">
      <w:start w:val="1"/>
      <w:numFmt w:val="lowerLetter"/>
      <w:lvlText w:val="%8."/>
      <w:lvlJc w:val="left"/>
      <w:pPr>
        <w:ind w:left="5760" w:hanging="360"/>
      </w:pPr>
    </w:lvl>
    <w:lvl w:ilvl="8" w:tplc="75237490" w:tentative="1">
      <w:start w:val="1"/>
      <w:numFmt w:val="lowerRoman"/>
      <w:lvlText w:val="%9."/>
      <w:lvlJc w:val="right"/>
      <w:pPr>
        <w:ind w:left="6480" w:hanging="180"/>
      </w:pPr>
    </w:lvl>
  </w:abstractNum>
  <w:abstractNum w:abstractNumId="20468">
    <w:multiLevelType w:val="hybridMultilevel"/>
    <w:lvl w:ilvl="0" w:tplc="920495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0468">
    <w:abstractNumId w:val="20468"/>
  </w:num>
  <w:num w:numId="20469">
    <w:abstractNumId w:val="20469"/>
  </w:num>
  <w:num w:numId="20470">
    <w:abstractNumId w:val="20470"/>
  </w:num>
  <w:num w:numId="20471">
    <w:abstractNumId w:val="20471"/>
  </w:num>
  <w:num w:numId="20472">
    <w:abstractNumId w:val="20472"/>
  </w:num>
  <w:num w:numId="20473">
    <w:abstractNumId w:val="20473"/>
  </w:num>
  <w:num w:numId="20474">
    <w:abstractNumId w:val="20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28816668" Type="http://schemas.openxmlformats.org/officeDocument/2006/relationships/comments" Target="comments.xml"/><Relationship Id="rId885185317" Type="http://schemas.microsoft.com/office/2011/relationships/commentsExtended" Target="commentsExtended.xml"/><Relationship Id="rId37452737" Type="http://schemas.openxmlformats.org/officeDocument/2006/relationships/image" Target="media/imgrId37452737.jpg"/><Relationship Id="rId306861a08a76ea1dc" Type="http://schemas.openxmlformats.org/officeDocument/2006/relationships/hyperlink" Target="https://iservice.lombardini.it/jsp/Template2/manuale.jsp?id=71&amp;parent=962" TargetMode="External"/><Relationship Id="rId540761a08a76ea311" Type="http://schemas.openxmlformats.org/officeDocument/2006/relationships/hyperlink" Target="https://iservice.lombardini.it/jsp/Template2/manuale.jsp?id=70&amp;parent=962" TargetMode="External"/><Relationship Id="rId488261a08a7707841" Type="http://schemas.openxmlformats.org/officeDocument/2006/relationships/hyperlink" Target="https://iservice.lombardini.it/jsp/Template2/manuale.jsp?id=86&amp;parent=962" TargetMode="External"/><Relationship Id="rId491261a08a7707b8f" Type="http://schemas.openxmlformats.org/officeDocument/2006/relationships/hyperlink" Target="https://iservice.lombardini.it/jsp/Template2/manuale.jsp?id=89&amp;parent=962" TargetMode="External"/><Relationship Id="rId580561a08a772c3ae" Type="http://schemas.openxmlformats.org/officeDocument/2006/relationships/hyperlink" Target="https://iservice.lombardini.it/jsp/Template2/manuale.jsp?id=60&amp;parent=962" TargetMode="External"/><Relationship Id="rId120161a08a773ad56" Type="http://schemas.openxmlformats.org/officeDocument/2006/relationships/hyperlink" Target="https://iservice.lombardini.it/jsp/Template2/manuale.jsp?id=56&amp;parent=962" TargetMode="External"/><Relationship Id="rId143861a08a773c7d0" Type="http://schemas.openxmlformats.org/officeDocument/2006/relationships/hyperlink" Target="https://iservice.lombardini.it/jsp/Template2/manuale.jsp?id=86&amp;parent=962" TargetMode="External"/><Relationship Id="rId365561a08a774caf6" Type="http://schemas.openxmlformats.org/officeDocument/2006/relationships/hyperlink" Target="https://iservice.lombardini.it/jsp/Template2/manuale.jsp?id=55&amp;parent=962" TargetMode="External"/><Relationship Id="rId606661a08a774cc57" Type="http://schemas.openxmlformats.org/officeDocument/2006/relationships/hyperlink" Target="https://iservice.lombardini.it/jsp/Template2/manuale.jsp?id=60&amp;parent=962" TargetMode="External"/><Relationship Id="rId184661a08a774d1f1" Type="http://schemas.openxmlformats.org/officeDocument/2006/relationships/hyperlink" Target="https://iservice.lombardini.it/jsp/Template2/manuale.jsp?id=53&amp;parent=962" TargetMode="External"/><Relationship Id="rId592361a08a774d28f" Type="http://schemas.openxmlformats.org/officeDocument/2006/relationships/hyperlink" Target="https://iservice.lombardini.it/jsp/Template2/manuale.jsp?id=55&amp;parent=962" TargetMode="External"/><Relationship Id="rId385161a08a777c428" Type="http://schemas.openxmlformats.org/officeDocument/2006/relationships/hyperlink" Target="https://www.youtube.com/embed/cVpoy_m253A?rel=0" TargetMode="External"/><Relationship Id="rId436761a08a778e920" Type="http://schemas.openxmlformats.org/officeDocument/2006/relationships/hyperlink" Target="https://iservice.lombardini.it/jsp/Template2/manuale.jsp?id=60&amp;parent=962" TargetMode="External"/><Relationship Id="rId141861a08a7809e24" Type="http://schemas.openxmlformats.org/officeDocument/2006/relationships/hyperlink" Target="https://www.youtube.com/embed/S79xPhTZMps?rel=0" TargetMode="External"/><Relationship Id="rId921761a08a780aa7d" Type="http://schemas.openxmlformats.org/officeDocument/2006/relationships/hyperlink" Target="https://iservice.lombardini.it/jsp/Template4/manuale.jsp?id=2664&amp;parent=962" TargetMode="External"/><Relationship Id="rId197161a08a780ad00" Type="http://schemas.openxmlformats.org/officeDocument/2006/relationships/hyperlink" Target="https://iservice.lombardini.it/jsp/Template4/manuale.jsp?id=2664&amp;parent=962" TargetMode="External"/><Relationship Id="rId704761a08a76e8f7c" Type="http://schemas.openxmlformats.org/officeDocument/2006/relationships/image" Target="media/imgrId704761a08a76e8f7c.jpg"/><Relationship Id="rId702661a08a770720c" Type="http://schemas.openxmlformats.org/officeDocument/2006/relationships/image" Target="media/imgrId702661a08a770720c.jpg"/><Relationship Id="rId285661a08a7719b1a" Type="http://schemas.openxmlformats.org/officeDocument/2006/relationships/image" Target="media/imgrId285661a08a7719b1a.jpg"/><Relationship Id="rId247461a08a772c033" Type="http://schemas.openxmlformats.org/officeDocument/2006/relationships/image" Target="media/imgrId247461a08a772c033.jpg"/><Relationship Id="rId656061a08a773a7cc" Type="http://schemas.openxmlformats.org/officeDocument/2006/relationships/image" Target="media/imgrId656061a08a773a7cc.jpg"/><Relationship Id="rId431961a08a774c6a7" Type="http://schemas.openxmlformats.org/officeDocument/2006/relationships/image" Target="media/imgrId431961a08a774c6a7.jpg"/><Relationship Id="rId226461a08a7765b66" Type="http://schemas.openxmlformats.org/officeDocument/2006/relationships/image" Target="media/imgrId226461a08a7765b66.jpg"/><Relationship Id="rId533961a08a777c026" Type="http://schemas.openxmlformats.org/officeDocument/2006/relationships/image" Target="media/imgrId533961a08a777c026.jpg"/><Relationship Id="rId789661a08a778e41c" Type="http://schemas.openxmlformats.org/officeDocument/2006/relationships/image" Target="media/imgrId789661a08a778e41c.jpg"/><Relationship Id="rId342361a08a77a166b" Type="http://schemas.openxmlformats.org/officeDocument/2006/relationships/image" Target="media/imgrId342361a08a77a166b.jpg"/><Relationship Id="rId750161a08a77b723a" Type="http://schemas.openxmlformats.org/officeDocument/2006/relationships/image" Target="media/imgrId750161a08a77b723a.jpg"/><Relationship Id="rId251861a08a77cf450" Type="http://schemas.openxmlformats.org/officeDocument/2006/relationships/image" Target="media/imgrId251861a08a77cf450.jpg"/><Relationship Id="rId111661a08a77e435d" Type="http://schemas.openxmlformats.org/officeDocument/2006/relationships/image" Target="media/imgrId111661a08a77e435d.jpg"/><Relationship Id="rId800861a08a7809209" Type="http://schemas.openxmlformats.org/officeDocument/2006/relationships/image" Target="media/imgrId800861a08a7809209.jpg"/><Relationship Id="rId626461a08a78203e4" Type="http://schemas.openxmlformats.org/officeDocument/2006/relationships/image" Target="media/imgrId626461a08a78203e4.png"/><Relationship Id="rId736861a08a782fefc" Type="http://schemas.openxmlformats.org/officeDocument/2006/relationships/image" Target="media/imgrId736861a08a782fefc.png"/><Relationship Id="rId150161a08a78422c8" Type="http://schemas.openxmlformats.org/officeDocument/2006/relationships/image" Target="media/imgrId150161a08a78422c8.png"/><Relationship Id="rId615861a08a7851e2b" Type="http://schemas.openxmlformats.org/officeDocument/2006/relationships/image" Target="media/imgrId615861a08a7851e2b.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7452737" Type="http://schemas.openxmlformats.org/officeDocument/2006/relationships/image" Target="media/imgrId3745273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7452737" Type="http://schemas.openxmlformats.org/officeDocument/2006/relationships/image" Target="media/imgrId3745273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7452737" Type="http://schemas.openxmlformats.org/officeDocument/2006/relationships/image" Target="media/imgrId3745273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7452737" Type="http://schemas.openxmlformats.org/officeDocument/2006/relationships/image" Target="media/imgrId3745273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7452737" Type="http://schemas.openxmlformats.org/officeDocument/2006/relationships/image" Target="media/imgrId3745273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7452737" Type="http://schemas.openxmlformats.org/officeDocument/2006/relationships/image" Target="media/imgrId3745273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