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8016611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01837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3277459" w:name="ctxt"/>
    <w:bookmarkEnd w:id="83277459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Prima dell'avviamento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Leggere attentamente quanto descritto nelle seguenti pagine ed eseguire le operazioni di seguito riportate seguendo scrupolosamente le istruzioni indicate.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5771297" name="name311961a0fbaa20c0d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46361a0fbaa20c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mancato rispetto delle operazioni descritte nelle pagine seguenti può comportare il rischio di danni al motore, all'applicazione su cui è installato e alle persone e/o cose.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Intensificare la frequenza delle manutenzioni in condizioni gravose di funzionamento (frequenti spegnimenti e avviamenti, ambienti molto polverosi o molto caldi, ecc).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Avviamento e spegnimento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4.3.1 Avviamento</w:t>
      </w:r>
    </w:p>
    <w:p>
      <w:pPr>
        <w:numPr>
          <w:ilvl w:val="0"/>
          <w:numId w:val="151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Controllare il livello dell'olio motore, del carburante e del refrigerante e rifornire se necessario ( </w:t>
      </w:r>
      <w:hyperlink r:id="rId412961a0fbaa21da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237361a0fbaa21ec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51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Inserire la chiave di accensione sul quadro comandi (se fornito).</w:t>
      </w:r>
    </w:p>
    <w:p>
      <w:pPr>
        <w:numPr>
          <w:ilvl w:val="0"/>
          <w:numId w:val="151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in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1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oltre la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e rilasciarla quando si è avviato il motore (la chiave tornerà in posizione ON automaticamente).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5303488" name="name176361a0fbaa370b4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79561a0fbaa3709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 primo rifonimento o nel caso in cui il serbatoio rimanesse vuoto eseguire il riempimento circuito carburante </w:t>
      </w:r>
      <w:hyperlink r:id="rId460761a0fbaa3794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azionare il motorino di avviamento oltre 15 secondi consecutivi: se il motore non si avvia, per non danneggiare il motorino di avviamento, attendere un minuto prima di ripetere l'operazione di avviamento.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in cui il motore non si avvii dopo due tentativi consultare le </w:t>
      </w:r>
      <w:hyperlink r:id="rId680861a0fbaa37e7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e Tab. 7.2</w:t>
        </w:r>
      </w:hyperlink>
      <w:r>
        <w:rPr>
          <w:color w:val="00274C"/>
          <w:sz w:val="20"/>
          <w:szCs w:val="20"/>
          <w:u w:val="none"/>
        </w:rPr>
        <w:t xml:space="preserve"> , per individuare la causa.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 Dopo l'avviamento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1099340" name="name848061a0fbaa477a8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85261a0fbaa477a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Assicurarsi che con il motore in marcia tutte le spie di controllo sul quadro di controllo siano spente.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Tenere al minimo per qualche minuto come da tabella (eccetto per motori a velocità costante).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evitare danneggiamenti al motore evitare di utilizzarlo in modo prolungato e prevalente al minimo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TEMPERATURA AMBIENTE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-20°C a -10°C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-10°C a -5°C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-5°C a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secondi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 Spegnimento</w:t>
      </w:r>
    </w:p>
    <w:p>
      <w:pPr>
        <w:numPr>
          <w:ilvl w:val="0"/>
          <w:numId w:val="151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spegnere il motore in condizioni di pieno carico o ad alta velocità di rotazione (eccetto per motori a velocità costante).</w:t>
      </w:r>
    </w:p>
    <w:p>
      <w:pPr>
        <w:numPr>
          <w:ilvl w:val="0"/>
          <w:numId w:val="151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spegnerlo, lasciarlo funzionare al minimo e senza carico per circa 1 minuto.</w:t>
      </w:r>
    </w:p>
    <w:p>
      <w:pPr>
        <w:numPr>
          <w:ilvl w:val="0"/>
          <w:numId w:val="151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chiavetta in posizione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carburante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9091061" name="name952061a0fbaa5ae8e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20161a0fbaa5ae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 Prima di eseguire l'operazione vedere il </w:t>
      </w:r>
      <w:hyperlink r:id="rId461461a0fbaa5b5b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6639702" name="name765261a0fbaa6b0c0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324661a0fbaa6b0b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tassativamente a motore spento.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Gli unici carburanti ammessi sono quelli riportati in </w:t>
      </w:r>
      <w:hyperlink r:id="rId920661a0fbaa6bf9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Nei paesi dove è disponibile solo carburante con un alto contenuto di zolfo è consigliabile introdurre nel motore un olio lubrificante molto alcalino o in alternativa sostituire l'olio lubrificante consigliato dalla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più frequentemente.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fumare o usare fiamme libere durante le operazioni onde evitare esplosioni o incendi.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vapori generati dal carburante sono altamente tossici, effettuare le operazioni solo all'aperto o in ambienti ben ventilati.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avvicinarsi troppo al tappo con il viso per non inalare vapori nocivi.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disperdere in ambiente il carburante in quanto altamente inquinante.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effettuare il rifornimento utilizzare un imbuto onde evitare fuoriuscite di carburante, si consiglia inoltre il filtraggio per evitare che polveri o sporcizia entrino nel serbatoio.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riempire completamente il serbatoio carburante per permettere al carburante di espandersi.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NOTA:</w:t>
      </w:r>
      <w:r>
        <w:rPr>
          <w:color w:val="00274C"/>
          <w:sz w:val="20"/>
          <w:szCs w:val="20"/>
          <w:u w:val="none"/>
        </w:rPr>
        <w:t xml:space="preserve"> Al primo rifonimento o nel caso in cui il serbatoio rimanesse vuoto eseguire il riempimento circuito carburante </w:t>
      </w:r>
      <w:hyperlink r:id="rId510761a0fbaa6d61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0272504" name="name779861a0fbaa7d34a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11461a0fbaa7d3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51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669061a0fbaa7d8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1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198561a0fbaa7da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1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513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1513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838561a0fbaa7e1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481661a0fbaa7e2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32868752" name="name553061a0fbaa93f74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847461a0fbaa93f6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51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0"/>
                <w:numId w:val="151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1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1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43864940" name="name538861a0fbaaa71e8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987461a0fbaaa71e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428761a0fbaaa787d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refrigerante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0587067" name="name844461a0fbaabdf4d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46061a0fbaabdf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505661a0fbaabe4a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1761076" name="name710261a0fbaacba0e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288361a0fbaacba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151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948446" name="name864261a0fbaadf0b3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634161a0fbaadf0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51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151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151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151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massimo.</w:t>
            </w:r>
          </w:p>
          <w:p>
            <w:pPr>
              <w:numPr>
                <w:ilvl w:val="0"/>
                <w:numId w:val="151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51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1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arrestare il motore attendere che il refrigerante torni ad una temperatura prossima all'ambiente e verificare nuovamente il livello.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6704705" name="name471561a0fbab002b3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839261a0fbab002a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355162" name="name907461a0fbab180c3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245861a0fbab180c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4009283" name="name650961a0fbab359f9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309361a0fbab359e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904361a0fbab3653c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Strategia di rigenerazione DPF (solo per configurazioni Stage V)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Solo per configurazioni Stage V </w:t>
            </w:r>
            <w:hyperlink r:id="rId699961a0fbab370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(consultare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Sul quadro comandi della macchina si può intervenire per le operazioni di rigenerazione del DPF "solo se richiesto tramite apposite spie o messaggi sul quadro dei comandi".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Nella Tab. 4.11 viene descritto il livello di accumulo particolato, la relazione con le spie che si accenderanno sul quadro, le limitazioni di prestazione sul motore e le possibilità di intervento da parte dell'operatore.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rigenerazione forzata deve essere eseguita seguendo le istruzioni della macchina.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Livello di accumulo particolato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Spie quadro di comando *1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Limitazioni imposte al motore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Possibile azione dell' operatore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Condizioni operative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0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/>
                <w:p/>
                <w:p/>
                <w:p/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512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Nessuna condizione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71262689" name="name692061a0fbab4955f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922861a0fbab4955b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Fissa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512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1512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1512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1512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4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56911912" name="name817861a0fbab5bdb1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855461a0fbab5bda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Limite delle prestazioni del motore.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512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1512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1512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1512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5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54629205" name="name129061a0fbab70cfe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488061a0fbab70cf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Importante limitazione di prestazioni.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ad una officina autorizzata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RIGENERAZIONE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tramite software 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 spie potrebbero essere diverse, consultare il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Salvo diverse indicazioni del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8123637" name="name728661a0fbab83270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101161a0fbab8326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51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rigenerazioni forzate devono essere eseguiteesclusivamente se richiesto dalla ECU ad accensione della spia "HIGH SOOT" (da accumulo particolato di Livello 3 - 5).</w:t>
            </w:r>
          </w:p>
          <w:p>
            <w:pPr>
              <w:numPr>
                <w:ilvl w:val="0"/>
                <w:numId w:val="151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eseguire le rigenerazioni forzate se NON è richiesto dalla ECU (da accumulo particolato di Livello 0 - 2).</w:t>
            </w:r>
          </w:p>
          <w:p>
            <w:pPr>
              <w:numPr>
                <w:ilvl w:val="0"/>
                <w:numId w:val="151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le fasi di rigenerazione forzata il regime minimo del motore aumenta.</w:t>
            </w:r>
          </w:p>
          <w:p>
            <w:pPr>
              <w:numPr>
                <w:ilvl w:val="0"/>
                <w:numId w:val="151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Ripetute rigenerazioni forzate causano una forte contaminazione dell'olio motore da parte del carburante.</w:t>
            </w:r>
          </w:p>
          <w:p>
            <w:pPr>
              <w:numPr>
                <w:ilvl w:val="0"/>
                <w:numId w:val="151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ogni rigenerazione forzata è necessario eseguire le operazioni descritte al Par. 5.3 o 5.4.</w:t>
            </w:r>
          </w:p>
          <w:p>
            <w:pPr>
              <w:numPr>
                <w:ilvl w:val="0"/>
                <w:numId w:val="151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si abusa della funzione di inibizione della rigenerazione, il livello di accumulo particolato aumenterà in tempi brevi.</w:t>
            </w:r>
          </w:p>
          <w:p>
            <w:pPr>
              <w:numPr>
                <w:ilvl w:val="0"/>
                <w:numId w:val="151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necessario cambiare olio e filtro olio motore ad ogni rigenerazione forzata tramite software KOHLER (accumulo Particolato di Livello 5).</w:t>
            </w:r>
          </w:p>
          <w:p>
            <w:pPr>
              <w:numPr>
                <w:ilvl w:val="0"/>
                <w:numId w:val="151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contaminazione di carburante nell'olio motore ammessa è del 3% MAX.</w:t>
            </w:r>
          </w:p>
          <w:p>
            <w:pPr>
              <w:numPr>
                <w:ilvl w:val="0"/>
                <w:numId w:val="151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forzata è necessario eliminare qualsiasi carico al motore per evitare il danneggiamento del sistema ATS *2.</w:t>
            </w:r>
          </w:p>
          <w:p>
            <w:pPr>
              <w:numPr>
                <w:ilvl w:val="0"/>
                <w:numId w:val="151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del livello 3, 4 e 5, non spegnere il motore per evitare danneggiamento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132">
    <w:multiLevelType w:val="hybridMultilevel"/>
    <w:lvl w:ilvl="0" w:tplc="68921743">
      <w:start w:val="1"/>
      <w:numFmt w:val="decimal"/>
      <w:lvlText w:val="%1."/>
      <w:lvlJc w:val="left"/>
      <w:pPr>
        <w:ind w:left="720" w:hanging="360"/>
      </w:pPr>
    </w:lvl>
    <w:lvl w:ilvl="1" w:tplc="68921743" w:tentative="1">
      <w:start w:val="1"/>
      <w:numFmt w:val="lowerLetter"/>
      <w:lvlText w:val="%2."/>
      <w:lvlJc w:val="left"/>
      <w:pPr>
        <w:ind w:left="1440" w:hanging="360"/>
      </w:pPr>
    </w:lvl>
    <w:lvl w:ilvl="2" w:tplc="68921743" w:tentative="1">
      <w:start w:val="1"/>
      <w:numFmt w:val="lowerRoman"/>
      <w:lvlText w:val="%3."/>
      <w:lvlJc w:val="right"/>
      <w:pPr>
        <w:ind w:left="2160" w:hanging="180"/>
      </w:pPr>
    </w:lvl>
    <w:lvl w:ilvl="3" w:tplc="68921743" w:tentative="1">
      <w:start w:val="1"/>
      <w:numFmt w:val="decimal"/>
      <w:lvlText w:val="%4."/>
      <w:lvlJc w:val="left"/>
      <w:pPr>
        <w:ind w:left="2880" w:hanging="360"/>
      </w:pPr>
    </w:lvl>
    <w:lvl w:ilvl="4" w:tplc="68921743" w:tentative="1">
      <w:start w:val="1"/>
      <w:numFmt w:val="lowerLetter"/>
      <w:lvlText w:val="%5."/>
      <w:lvlJc w:val="left"/>
      <w:pPr>
        <w:ind w:left="3600" w:hanging="360"/>
      </w:pPr>
    </w:lvl>
    <w:lvl w:ilvl="5" w:tplc="68921743" w:tentative="1">
      <w:start w:val="1"/>
      <w:numFmt w:val="lowerRoman"/>
      <w:lvlText w:val="%6."/>
      <w:lvlJc w:val="right"/>
      <w:pPr>
        <w:ind w:left="4320" w:hanging="180"/>
      </w:pPr>
    </w:lvl>
    <w:lvl w:ilvl="6" w:tplc="68921743" w:tentative="1">
      <w:start w:val="1"/>
      <w:numFmt w:val="decimal"/>
      <w:lvlText w:val="%7."/>
      <w:lvlJc w:val="left"/>
      <w:pPr>
        <w:ind w:left="5040" w:hanging="360"/>
      </w:pPr>
    </w:lvl>
    <w:lvl w:ilvl="7" w:tplc="68921743" w:tentative="1">
      <w:start w:val="1"/>
      <w:numFmt w:val="lowerLetter"/>
      <w:lvlText w:val="%8."/>
      <w:lvlJc w:val="left"/>
      <w:pPr>
        <w:ind w:left="5760" w:hanging="360"/>
      </w:pPr>
    </w:lvl>
    <w:lvl w:ilvl="8" w:tplc="689217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31">
    <w:multiLevelType w:val="hybridMultilevel"/>
    <w:lvl w:ilvl="0" w:tplc="39848620">
      <w:start w:val="1"/>
      <w:numFmt w:val="decimal"/>
      <w:lvlText w:val="%1."/>
      <w:lvlJc w:val="left"/>
      <w:pPr>
        <w:ind w:left="720" w:hanging="360"/>
      </w:pPr>
    </w:lvl>
    <w:lvl w:ilvl="1" w:tplc="39848620" w:tentative="1">
      <w:start w:val="1"/>
      <w:numFmt w:val="lowerLetter"/>
      <w:lvlText w:val="%2."/>
      <w:lvlJc w:val="left"/>
      <w:pPr>
        <w:ind w:left="1440" w:hanging="360"/>
      </w:pPr>
    </w:lvl>
    <w:lvl w:ilvl="2" w:tplc="39848620" w:tentative="1">
      <w:start w:val="1"/>
      <w:numFmt w:val="lowerRoman"/>
      <w:lvlText w:val="%3."/>
      <w:lvlJc w:val="right"/>
      <w:pPr>
        <w:ind w:left="2160" w:hanging="180"/>
      </w:pPr>
    </w:lvl>
    <w:lvl w:ilvl="3" w:tplc="39848620" w:tentative="1">
      <w:start w:val="1"/>
      <w:numFmt w:val="decimal"/>
      <w:lvlText w:val="%4."/>
      <w:lvlJc w:val="left"/>
      <w:pPr>
        <w:ind w:left="2880" w:hanging="360"/>
      </w:pPr>
    </w:lvl>
    <w:lvl w:ilvl="4" w:tplc="39848620" w:tentative="1">
      <w:start w:val="1"/>
      <w:numFmt w:val="lowerLetter"/>
      <w:lvlText w:val="%5."/>
      <w:lvlJc w:val="left"/>
      <w:pPr>
        <w:ind w:left="3600" w:hanging="360"/>
      </w:pPr>
    </w:lvl>
    <w:lvl w:ilvl="5" w:tplc="39848620" w:tentative="1">
      <w:start w:val="1"/>
      <w:numFmt w:val="lowerRoman"/>
      <w:lvlText w:val="%6."/>
      <w:lvlJc w:val="right"/>
      <w:pPr>
        <w:ind w:left="4320" w:hanging="180"/>
      </w:pPr>
    </w:lvl>
    <w:lvl w:ilvl="6" w:tplc="39848620" w:tentative="1">
      <w:start w:val="1"/>
      <w:numFmt w:val="decimal"/>
      <w:lvlText w:val="%7."/>
      <w:lvlJc w:val="left"/>
      <w:pPr>
        <w:ind w:left="5040" w:hanging="360"/>
      </w:pPr>
    </w:lvl>
    <w:lvl w:ilvl="7" w:tplc="39848620" w:tentative="1">
      <w:start w:val="1"/>
      <w:numFmt w:val="lowerLetter"/>
      <w:lvlText w:val="%8."/>
      <w:lvlJc w:val="left"/>
      <w:pPr>
        <w:ind w:left="5760" w:hanging="360"/>
      </w:pPr>
    </w:lvl>
    <w:lvl w:ilvl="8" w:tplc="39848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30">
    <w:multiLevelType w:val="hybridMultilevel"/>
    <w:lvl w:ilvl="0" w:tplc="17021416">
      <w:start w:val="1"/>
      <w:numFmt w:val="decimal"/>
      <w:lvlText w:val="%1."/>
      <w:lvlJc w:val="left"/>
      <w:pPr>
        <w:ind w:left="720" w:hanging="360"/>
      </w:pPr>
    </w:lvl>
    <w:lvl w:ilvl="1" w:tplc="17021416" w:tentative="1">
      <w:start w:val="1"/>
      <w:numFmt w:val="lowerLetter"/>
      <w:lvlText w:val="%2."/>
      <w:lvlJc w:val="left"/>
      <w:pPr>
        <w:ind w:left="1440" w:hanging="360"/>
      </w:pPr>
    </w:lvl>
    <w:lvl w:ilvl="2" w:tplc="17021416" w:tentative="1">
      <w:start w:val="1"/>
      <w:numFmt w:val="lowerRoman"/>
      <w:lvlText w:val="%3."/>
      <w:lvlJc w:val="right"/>
      <w:pPr>
        <w:ind w:left="2160" w:hanging="180"/>
      </w:pPr>
    </w:lvl>
    <w:lvl w:ilvl="3" w:tplc="17021416" w:tentative="1">
      <w:start w:val="1"/>
      <w:numFmt w:val="decimal"/>
      <w:lvlText w:val="%4."/>
      <w:lvlJc w:val="left"/>
      <w:pPr>
        <w:ind w:left="2880" w:hanging="360"/>
      </w:pPr>
    </w:lvl>
    <w:lvl w:ilvl="4" w:tplc="17021416" w:tentative="1">
      <w:start w:val="1"/>
      <w:numFmt w:val="lowerLetter"/>
      <w:lvlText w:val="%5."/>
      <w:lvlJc w:val="left"/>
      <w:pPr>
        <w:ind w:left="3600" w:hanging="360"/>
      </w:pPr>
    </w:lvl>
    <w:lvl w:ilvl="5" w:tplc="17021416" w:tentative="1">
      <w:start w:val="1"/>
      <w:numFmt w:val="lowerRoman"/>
      <w:lvlText w:val="%6."/>
      <w:lvlJc w:val="right"/>
      <w:pPr>
        <w:ind w:left="4320" w:hanging="180"/>
      </w:pPr>
    </w:lvl>
    <w:lvl w:ilvl="6" w:tplc="17021416" w:tentative="1">
      <w:start w:val="1"/>
      <w:numFmt w:val="decimal"/>
      <w:lvlText w:val="%7."/>
      <w:lvlJc w:val="left"/>
      <w:pPr>
        <w:ind w:left="5040" w:hanging="360"/>
      </w:pPr>
    </w:lvl>
    <w:lvl w:ilvl="7" w:tplc="17021416" w:tentative="1">
      <w:start w:val="1"/>
      <w:numFmt w:val="lowerLetter"/>
      <w:lvlText w:val="%8."/>
      <w:lvlJc w:val="left"/>
      <w:pPr>
        <w:ind w:left="5760" w:hanging="360"/>
      </w:pPr>
    </w:lvl>
    <w:lvl w:ilvl="8" w:tplc="17021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29">
    <w:multiLevelType w:val="hybridMultilevel"/>
    <w:lvl w:ilvl="0" w:tplc="87770456">
      <w:start w:val="1"/>
      <w:numFmt w:val="decimal"/>
      <w:lvlText w:val="%1."/>
      <w:lvlJc w:val="left"/>
      <w:pPr>
        <w:ind w:left="720" w:hanging="360"/>
      </w:pPr>
    </w:lvl>
    <w:lvl w:ilvl="1" w:tplc="87770456" w:tentative="1">
      <w:start w:val="1"/>
      <w:numFmt w:val="lowerLetter"/>
      <w:lvlText w:val="%2."/>
      <w:lvlJc w:val="left"/>
      <w:pPr>
        <w:ind w:left="1440" w:hanging="360"/>
      </w:pPr>
    </w:lvl>
    <w:lvl w:ilvl="2" w:tplc="87770456" w:tentative="1">
      <w:start w:val="1"/>
      <w:numFmt w:val="lowerRoman"/>
      <w:lvlText w:val="%3."/>
      <w:lvlJc w:val="right"/>
      <w:pPr>
        <w:ind w:left="2160" w:hanging="180"/>
      </w:pPr>
    </w:lvl>
    <w:lvl w:ilvl="3" w:tplc="87770456" w:tentative="1">
      <w:start w:val="1"/>
      <w:numFmt w:val="decimal"/>
      <w:lvlText w:val="%4."/>
      <w:lvlJc w:val="left"/>
      <w:pPr>
        <w:ind w:left="2880" w:hanging="360"/>
      </w:pPr>
    </w:lvl>
    <w:lvl w:ilvl="4" w:tplc="87770456" w:tentative="1">
      <w:start w:val="1"/>
      <w:numFmt w:val="lowerLetter"/>
      <w:lvlText w:val="%5."/>
      <w:lvlJc w:val="left"/>
      <w:pPr>
        <w:ind w:left="3600" w:hanging="360"/>
      </w:pPr>
    </w:lvl>
    <w:lvl w:ilvl="5" w:tplc="87770456" w:tentative="1">
      <w:start w:val="1"/>
      <w:numFmt w:val="lowerRoman"/>
      <w:lvlText w:val="%6."/>
      <w:lvlJc w:val="right"/>
      <w:pPr>
        <w:ind w:left="4320" w:hanging="180"/>
      </w:pPr>
    </w:lvl>
    <w:lvl w:ilvl="6" w:tplc="87770456" w:tentative="1">
      <w:start w:val="1"/>
      <w:numFmt w:val="decimal"/>
      <w:lvlText w:val="%7."/>
      <w:lvlJc w:val="left"/>
      <w:pPr>
        <w:ind w:left="5040" w:hanging="360"/>
      </w:pPr>
    </w:lvl>
    <w:lvl w:ilvl="7" w:tplc="87770456" w:tentative="1">
      <w:start w:val="1"/>
      <w:numFmt w:val="lowerLetter"/>
      <w:lvlText w:val="%8."/>
      <w:lvlJc w:val="left"/>
      <w:pPr>
        <w:ind w:left="5760" w:hanging="360"/>
      </w:pPr>
    </w:lvl>
    <w:lvl w:ilvl="8" w:tplc="87770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28">
    <w:multiLevelType w:val="hybridMultilevel"/>
    <w:lvl w:ilvl="0" w:tplc="70582655">
      <w:start w:val="1"/>
      <w:numFmt w:val="decimal"/>
      <w:lvlText w:val="%1."/>
      <w:lvlJc w:val="left"/>
      <w:pPr>
        <w:ind w:left="720" w:hanging="360"/>
      </w:pPr>
    </w:lvl>
    <w:lvl w:ilvl="1" w:tplc="70582655" w:tentative="1">
      <w:start w:val="1"/>
      <w:numFmt w:val="lowerLetter"/>
      <w:lvlText w:val="%2."/>
      <w:lvlJc w:val="left"/>
      <w:pPr>
        <w:ind w:left="1440" w:hanging="360"/>
      </w:pPr>
    </w:lvl>
    <w:lvl w:ilvl="2" w:tplc="70582655" w:tentative="1">
      <w:start w:val="1"/>
      <w:numFmt w:val="lowerRoman"/>
      <w:lvlText w:val="%3."/>
      <w:lvlJc w:val="right"/>
      <w:pPr>
        <w:ind w:left="2160" w:hanging="180"/>
      </w:pPr>
    </w:lvl>
    <w:lvl w:ilvl="3" w:tplc="70582655" w:tentative="1">
      <w:start w:val="1"/>
      <w:numFmt w:val="decimal"/>
      <w:lvlText w:val="%4."/>
      <w:lvlJc w:val="left"/>
      <w:pPr>
        <w:ind w:left="2880" w:hanging="360"/>
      </w:pPr>
    </w:lvl>
    <w:lvl w:ilvl="4" w:tplc="70582655" w:tentative="1">
      <w:start w:val="1"/>
      <w:numFmt w:val="lowerLetter"/>
      <w:lvlText w:val="%5."/>
      <w:lvlJc w:val="left"/>
      <w:pPr>
        <w:ind w:left="3600" w:hanging="360"/>
      </w:pPr>
    </w:lvl>
    <w:lvl w:ilvl="5" w:tplc="70582655" w:tentative="1">
      <w:start w:val="1"/>
      <w:numFmt w:val="lowerRoman"/>
      <w:lvlText w:val="%6."/>
      <w:lvlJc w:val="right"/>
      <w:pPr>
        <w:ind w:left="4320" w:hanging="180"/>
      </w:pPr>
    </w:lvl>
    <w:lvl w:ilvl="6" w:tplc="70582655" w:tentative="1">
      <w:start w:val="1"/>
      <w:numFmt w:val="decimal"/>
      <w:lvlText w:val="%7."/>
      <w:lvlJc w:val="left"/>
      <w:pPr>
        <w:ind w:left="5040" w:hanging="360"/>
      </w:pPr>
    </w:lvl>
    <w:lvl w:ilvl="7" w:tplc="70582655" w:tentative="1">
      <w:start w:val="1"/>
      <w:numFmt w:val="lowerLetter"/>
      <w:lvlText w:val="%8."/>
      <w:lvlJc w:val="left"/>
      <w:pPr>
        <w:ind w:left="5760" w:hanging="360"/>
      </w:pPr>
    </w:lvl>
    <w:lvl w:ilvl="8" w:tplc="705826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27">
    <w:multiLevelType w:val="hybridMultilevel"/>
    <w:lvl w:ilvl="0" w:tplc="82735494">
      <w:start w:val="1"/>
      <w:numFmt w:val="decimal"/>
      <w:lvlText w:val="%1."/>
      <w:lvlJc w:val="left"/>
      <w:pPr>
        <w:ind w:left="720" w:hanging="360"/>
      </w:pPr>
    </w:lvl>
    <w:lvl w:ilvl="1" w:tplc="82735494" w:tentative="1">
      <w:start w:val="1"/>
      <w:numFmt w:val="lowerLetter"/>
      <w:lvlText w:val="%2."/>
      <w:lvlJc w:val="left"/>
      <w:pPr>
        <w:ind w:left="1440" w:hanging="360"/>
      </w:pPr>
    </w:lvl>
    <w:lvl w:ilvl="2" w:tplc="82735494" w:tentative="1">
      <w:start w:val="1"/>
      <w:numFmt w:val="lowerRoman"/>
      <w:lvlText w:val="%3."/>
      <w:lvlJc w:val="right"/>
      <w:pPr>
        <w:ind w:left="2160" w:hanging="180"/>
      </w:pPr>
    </w:lvl>
    <w:lvl w:ilvl="3" w:tplc="82735494" w:tentative="1">
      <w:start w:val="1"/>
      <w:numFmt w:val="decimal"/>
      <w:lvlText w:val="%4."/>
      <w:lvlJc w:val="left"/>
      <w:pPr>
        <w:ind w:left="2880" w:hanging="360"/>
      </w:pPr>
    </w:lvl>
    <w:lvl w:ilvl="4" w:tplc="82735494" w:tentative="1">
      <w:start w:val="1"/>
      <w:numFmt w:val="lowerLetter"/>
      <w:lvlText w:val="%5."/>
      <w:lvlJc w:val="left"/>
      <w:pPr>
        <w:ind w:left="3600" w:hanging="360"/>
      </w:pPr>
    </w:lvl>
    <w:lvl w:ilvl="5" w:tplc="82735494" w:tentative="1">
      <w:start w:val="1"/>
      <w:numFmt w:val="lowerRoman"/>
      <w:lvlText w:val="%6."/>
      <w:lvlJc w:val="right"/>
      <w:pPr>
        <w:ind w:left="4320" w:hanging="180"/>
      </w:pPr>
    </w:lvl>
    <w:lvl w:ilvl="6" w:tplc="82735494" w:tentative="1">
      <w:start w:val="1"/>
      <w:numFmt w:val="decimal"/>
      <w:lvlText w:val="%7."/>
      <w:lvlJc w:val="left"/>
      <w:pPr>
        <w:ind w:left="5040" w:hanging="360"/>
      </w:pPr>
    </w:lvl>
    <w:lvl w:ilvl="7" w:tplc="82735494" w:tentative="1">
      <w:start w:val="1"/>
      <w:numFmt w:val="lowerLetter"/>
      <w:lvlText w:val="%8."/>
      <w:lvlJc w:val="left"/>
      <w:pPr>
        <w:ind w:left="5760" w:hanging="360"/>
      </w:pPr>
    </w:lvl>
    <w:lvl w:ilvl="8" w:tplc="82735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26">
    <w:multiLevelType w:val="hybridMultilevel"/>
    <w:lvl w:ilvl="0" w:tplc="25838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5126">
    <w:abstractNumId w:val="15126"/>
  </w:num>
  <w:num w:numId="15127">
    <w:abstractNumId w:val="15127"/>
  </w:num>
  <w:num w:numId="15128">
    <w:abstractNumId w:val="15128"/>
  </w:num>
  <w:num w:numId="15129">
    <w:abstractNumId w:val="15129"/>
  </w:num>
  <w:num w:numId="15130">
    <w:abstractNumId w:val="15130"/>
  </w:num>
  <w:num w:numId="15131">
    <w:abstractNumId w:val="15131"/>
  </w:num>
  <w:num w:numId="15132">
    <w:abstractNumId w:val="151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49600949" Type="http://schemas.openxmlformats.org/officeDocument/2006/relationships/comments" Target="comments.xml"/><Relationship Id="rId818795276" Type="http://schemas.microsoft.com/office/2011/relationships/commentsExtended" Target="commentsExtended.xml"/><Relationship Id="rId80183743" Type="http://schemas.openxmlformats.org/officeDocument/2006/relationships/image" Target="media/imgrId80183743.jpg"/><Relationship Id="rId412961a0fbaa21da8" Type="http://schemas.openxmlformats.org/officeDocument/2006/relationships/hyperlink" Target="https://iservice.lombardini.it/jsp/Template2/manuale.jsp?id=71&amp;parent=962" TargetMode="External"/><Relationship Id="rId237361a0fbaa21ec3" Type="http://schemas.openxmlformats.org/officeDocument/2006/relationships/hyperlink" Target="https://iservice.lombardini.it/jsp/Template2/manuale.jsp?id=70&amp;parent=962" TargetMode="External"/><Relationship Id="rId460761a0fbaa3794e" Type="http://schemas.openxmlformats.org/officeDocument/2006/relationships/hyperlink" Target="https://iservice.lombardini.it/jsp/Template2/manuale.jsp?id=86&amp;parent=1034" TargetMode="External"/><Relationship Id="rId680861a0fbaa37e7a" Type="http://schemas.openxmlformats.org/officeDocument/2006/relationships/hyperlink" Target="https://iservice.lombardini.it/jsp/Template2/manuale.jsp?id=89&amp;parent=962" TargetMode="External"/><Relationship Id="rId461461a0fbaa5b5b7" Type="http://schemas.openxmlformats.org/officeDocument/2006/relationships/hyperlink" Target="https://iservice.lombardini.it/jsp/Template2/manuale.jsp?id=60&amp;parent=962" TargetMode="External"/><Relationship Id="rId920661a0fbaa6bf9b" Type="http://schemas.openxmlformats.org/officeDocument/2006/relationships/hyperlink" Target="https://iservice.lombardini.it/jsp/Template2/manuale.jsp?id=56&amp;parent=962" TargetMode="External"/><Relationship Id="rId510761a0fbaa6d61a" Type="http://schemas.openxmlformats.org/officeDocument/2006/relationships/hyperlink" Target="https://iservice.lombardini.it/jsp/Template2/manuale.jsp?id=86&amp;parent=1034" TargetMode="External"/><Relationship Id="rId669061a0fbaa7d8c6" Type="http://schemas.openxmlformats.org/officeDocument/2006/relationships/hyperlink" Target="https://iservice.lombardini.it/jsp/Template2/manuale.jsp?id=55&amp;parent=962" TargetMode="External"/><Relationship Id="rId198561a0fbaa7da7a" Type="http://schemas.openxmlformats.org/officeDocument/2006/relationships/hyperlink" Target="https://iservice.lombardini.it/jsp/Template2/manuale.jsp?id=60&amp;parent=962" TargetMode="External"/><Relationship Id="rId838561a0fbaa7e1bc" Type="http://schemas.openxmlformats.org/officeDocument/2006/relationships/hyperlink" Target="https://iservice.lombardini.it/jsp/Template2/manuale.jsp?id=53&amp;parent=962" TargetMode="External"/><Relationship Id="rId481661a0fbaa7e285" Type="http://schemas.openxmlformats.org/officeDocument/2006/relationships/hyperlink" Target="https://iservice.lombardini.it/jsp/Template2/manuale.jsp?id=55&amp;parent=962" TargetMode="External"/><Relationship Id="rId428761a0fbaaa787d" Type="http://schemas.openxmlformats.org/officeDocument/2006/relationships/hyperlink" Target="https://www.youtube.com/embed/cVpoy_m253A?rel=0" TargetMode="External"/><Relationship Id="rId505661a0fbaabe4af" Type="http://schemas.openxmlformats.org/officeDocument/2006/relationships/hyperlink" Target="https://iservice.lombardini.it/jsp/Template2/manuale.jsp?id=60&amp;parent=962" TargetMode="External"/><Relationship Id="rId904361a0fbab3653c" Type="http://schemas.openxmlformats.org/officeDocument/2006/relationships/hyperlink" Target="https://www.youtube.com/embed/S79xPhTZMps?rel=0" TargetMode="External"/><Relationship Id="rId699961a0fbab370de" Type="http://schemas.openxmlformats.org/officeDocument/2006/relationships/hyperlink" Target="https://iservice.lombardini.it/jsp/Template4/manuale.jsp?id=2664&amp;parent=962" TargetMode="External"/><Relationship Id="rId546361a0fbaa20c09" Type="http://schemas.openxmlformats.org/officeDocument/2006/relationships/image" Target="media/imgrId546361a0fbaa20c09.jpg"/><Relationship Id="rId979561a0fbaa3709e" Type="http://schemas.openxmlformats.org/officeDocument/2006/relationships/image" Target="media/imgrId979561a0fbaa3709e.jpg"/><Relationship Id="rId485261a0fbaa477a4" Type="http://schemas.openxmlformats.org/officeDocument/2006/relationships/image" Target="media/imgrId485261a0fbaa477a4.jpg"/><Relationship Id="rId720161a0fbaa5ae88" Type="http://schemas.openxmlformats.org/officeDocument/2006/relationships/image" Target="media/imgrId720161a0fbaa5ae88.jpg"/><Relationship Id="rId324661a0fbaa6b0b8" Type="http://schemas.openxmlformats.org/officeDocument/2006/relationships/image" Target="media/imgrId324661a0fbaa6b0b8.jpg"/><Relationship Id="rId711461a0fbaa7d345" Type="http://schemas.openxmlformats.org/officeDocument/2006/relationships/image" Target="media/imgrId711461a0fbaa7d345.jpg"/><Relationship Id="rId847461a0fbaa93f6d" Type="http://schemas.openxmlformats.org/officeDocument/2006/relationships/image" Target="media/imgrId847461a0fbaa93f6d.jpg"/><Relationship Id="rId987461a0fbaaa71e3" Type="http://schemas.openxmlformats.org/officeDocument/2006/relationships/image" Target="media/imgrId987461a0fbaaa71e3.jpg"/><Relationship Id="rId946061a0fbaabdf35" Type="http://schemas.openxmlformats.org/officeDocument/2006/relationships/image" Target="media/imgrId946061a0fbaabdf35.jpg"/><Relationship Id="rId288361a0fbaacba07" Type="http://schemas.openxmlformats.org/officeDocument/2006/relationships/image" Target="media/imgrId288361a0fbaacba07.jpg"/><Relationship Id="rId634161a0fbaadf0a5" Type="http://schemas.openxmlformats.org/officeDocument/2006/relationships/image" Target="media/imgrId634161a0fbaadf0a5.jpg"/><Relationship Id="rId839261a0fbab002af" Type="http://schemas.openxmlformats.org/officeDocument/2006/relationships/image" Target="media/imgrId839261a0fbab002af.jpg"/><Relationship Id="rId245861a0fbab180c0" Type="http://schemas.openxmlformats.org/officeDocument/2006/relationships/image" Target="media/imgrId245861a0fbab180c0.jpg"/><Relationship Id="rId309361a0fbab359e2" Type="http://schemas.openxmlformats.org/officeDocument/2006/relationships/image" Target="media/imgrId309361a0fbab359e2.jpg"/><Relationship Id="rId922861a0fbab4955b" Type="http://schemas.openxmlformats.org/officeDocument/2006/relationships/image" Target="media/imgrId922861a0fbab4955b.png"/><Relationship Id="rId855461a0fbab5bda8" Type="http://schemas.openxmlformats.org/officeDocument/2006/relationships/image" Target="media/imgrId855461a0fbab5bda8.png"/><Relationship Id="rId488061a0fbab70cf7" Type="http://schemas.openxmlformats.org/officeDocument/2006/relationships/image" Target="media/imgrId488061a0fbab70cf7.png"/><Relationship Id="rId101161a0fbab8326c" Type="http://schemas.openxmlformats.org/officeDocument/2006/relationships/image" Target="media/imgrId101161a0fbab8326c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183743" Type="http://schemas.openxmlformats.org/officeDocument/2006/relationships/image" Target="media/imgrId8018374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183743" Type="http://schemas.openxmlformats.org/officeDocument/2006/relationships/image" Target="media/imgrId8018374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183743" Type="http://schemas.openxmlformats.org/officeDocument/2006/relationships/image" Target="media/imgrId8018374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183743" Type="http://schemas.openxmlformats.org/officeDocument/2006/relationships/image" Target="media/imgrId8018374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183743" Type="http://schemas.openxmlformats.org/officeDocument/2006/relationships/image" Target="media/imgrId8018374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183743" Type="http://schemas.openxmlformats.org/officeDocument/2006/relationships/image" Target="media/imgrId8018374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