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118103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492466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9428909" w:name="ctxt"/>
    <w:bookmarkEnd w:id="59428909"/>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29950"/>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312861a144bae133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750761a144bae14c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74861a144bae167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536061a144bae17f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29952"/>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29952"/>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29952"/>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29952"/>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952">
    <w:multiLevelType w:val="hybridMultilevel"/>
    <w:lvl w:ilvl="0" w:tplc="40892954">
      <w:start w:val="1"/>
      <w:numFmt w:val="decimal"/>
      <w:lvlText w:val="%1."/>
      <w:lvlJc w:val="left"/>
      <w:pPr>
        <w:ind w:left="720" w:hanging="360"/>
      </w:pPr>
    </w:lvl>
    <w:lvl w:ilvl="1" w:tplc="40892954" w:tentative="1">
      <w:start w:val="1"/>
      <w:numFmt w:val="lowerLetter"/>
      <w:lvlText w:val="%2."/>
      <w:lvlJc w:val="left"/>
      <w:pPr>
        <w:ind w:left="1440" w:hanging="360"/>
      </w:pPr>
    </w:lvl>
    <w:lvl w:ilvl="2" w:tplc="40892954" w:tentative="1">
      <w:start w:val="1"/>
      <w:numFmt w:val="lowerRoman"/>
      <w:lvlText w:val="%3."/>
      <w:lvlJc w:val="right"/>
      <w:pPr>
        <w:ind w:left="2160" w:hanging="180"/>
      </w:pPr>
    </w:lvl>
    <w:lvl w:ilvl="3" w:tplc="40892954" w:tentative="1">
      <w:start w:val="1"/>
      <w:numFmt w:val="decimal"/>
      <w:lvlText w:val="%4."/>
      <w:lvlJc w:val="left"/>
      <w:pPr>
        <w:ind w:left="2880" w:hanging="360"/>
      </w:pPr>
    </w:lvl>
    <w:lvl w:ilvl="4" w:tplc="40892954" w:tentative="1">
      <w:start w:val="1"/>
      <w:numFmt w:val="lowerLetter"/>
      <w:lvlText w:val="%5."/>
      <w:lvlJc w:val="left"/>
      <w:pPr>
        <w:ind w:left="3600" w:hanging="360"/>
      </w:pPr>
    </w:lvl>
    <w:lvl w:ilvl="5" w:tplc="40892954" w:tentative="1">
      <w:start w:val="1"/>
      <w:numFmt w:val="lowerRoman"/>
      <w:lvlText w:val="%6."/>
      <w:lvlJc w:val="right"/>
      <w:pPr>
        <w:ind w:left="4320" w:hanging="180"/>
      </w:pPr>
    </w:lvl>
    <w:lvl w:ilvl="6" w:tplc="40892954" w:tentative="1">
      <w:start w:val="1"/>
      <w:numFmt w:val="decimal"/>
      <w:lvlText w:val="%7."/>
      <w:lvlJc w:val="left"/>
      <w:pPr>
        <w:ind w:left="5040" w:hanging="360"/>
      </w:pPr>
    </w:lvl>
    <w:lvl w:ilvl="7" w:tplc="40892954" w:tentative="1">
      <w:start w:val="1"/>
      <w:numFmt w:val="lowerLetter"/>
      <w:lvlText w:val="%8."/>
      <w:lvlJc w:val="left"/>
      <w:pPr>
        <w:ind w:left="5760" w:hanging="360"/>
      </w:pPr>
    </w:lvl>
    <w:lvl w:ilvl="8" w:tplc="40892954" w:tentative="1">
      <w:start w:val="1"/>
      <w:numFmt w:val="lowerRoman"/>
      <w:lvlText w:val="%9."/>
      <w:lvlJc w:val="right"/>
      <w:pPr>
        <w:ind w:left="6480" w:hanging="180"/>
      </w:pPr>
    </w:lvl>
  </w:abstractNum>
  <w:abstractNum w:abstractNumId="29951">
    <w:multiLevelType w:val="hybridMultilevel"/>
    <w:lvl w:ilvl="0" w:tplc="52520634">
      <w:start w:val="1"/>
      <w:numFmt w:val="decimal"/>
      <w:lvlText w:val="%1."/>
      <w:lvlJc w:val="left"/>
      <w:pPr>
        <w:ind w:left="720" w:hanging="360"/>
      </w:pPr>
    </w:lvl>
    <w:lvl w:ilvl="1" w:tplc="52520634" w:tentative="1">
      <w:start w:val="1"/>
      <w:numFmt w:val="lowerLetter"/>
      <w:lvlText w:val="%2."/>
      <w:lvlJc w:val="left"/>
      <w:pPr>
        <w:ind w:left="1440" w:hanging="360"/>
      </w:pPr>
    </w:lvl>
    <w:lvl w:ilvl="2" w:tplc="52520634" w:tentative="1">
      <w:start w:val="1"/>
      <w:numFmt w:val="lowerRoman"/>
      <w:lvlText w:val="%3."/>
      <w:lvlJc w:val="right"/>
      <w:pPr>
        <w:ind w:left="2160" w:hanging="180"/>
      </w:pPr>
    </w:lvl>
    <w:lvl w:ilvl="3" w:tplc="52520634" w:tentative="1">
      <w:start w:val="1"/>
      <w:numFmt w:val="decimal"/>
      <w:lvlText w:val="%4."/>
      <w:lvlJc w:val="left"/>
      <w:pPr>
        <w:ind w:left="2880" w:hanging="360"/>
      </w:pPr>
    </w:lvl>
    <w:lvl w:ilvl="4" w:tplc="52520634" w:tentative="1">
      <w:start w:val="1"/>
      <w:numFmt w:val="lowerLetter"/>
      <w:lvlText w:val="%5."/>
      <w:lvlJc w:val="left"/>
      <w:pPr>
        <w:ind w:left="3600" w:hanging="360"/>
      </w:pPr>
    </w:lvl>
    <w:lvl w:ilvl="5" w:tplc="52520634" w:tentative="1">
      <w:start w:val="1"/>
      <w:numFmt w:val="lowerRoman"/>
      <w:lvlText w:val="%6."/>
      <w:lvlJc w:val="right"/>
      <w:pPr>
        <w:ind w:left="4320" w:hanging="180"/>
      </w:pPr>
    </w:lvl>
    <w:lvl w:ilvl="6" w:tplc="52520634" w:tentative="1">
      <w:start w:val="1"/>
      <w:numFmt w:val="decimal"/>
      <w:lvlText w:val="%7."/>
      <w:lvlJc w:val="left"/>
      <w:pPr>
        <w:ind w:left="5040" w:hanging="360"/>
      </w:pPr>
    </w:lvl>
    <w:lvl w:ilvl="7" w:tplc="52520634" w:tentative="1">
      <w:start w:val="1"/>
      <w:numFmt w:val="lowerLetter"/>
      <w:lvlText w:val="%8."/>
      <w:lvlJc w:val="left"/>
      <w:pPr>
        <w:ind w:left="5760" w:hanging="360"/>
      </w:pPr>
    </w:lvl>
    <w:lvl w:ilvl="8" w:tplc="52520634" w:tentative="1">
      <w:start w:val="1"/>
      <w:numFmt w:val="lowerRoman"/>
      <w:lvlText w:val="%9."/>
      <w:lvlJc w:val="right"/>
      <w:pPr>
        <w:ind w:left="6480" w:hanging="180"/>
      </w:pPr>
    </w:lvl>
  </w:abstractNum>
  <w:abstractNum w:abstractNumId="29950">
    <w:multiLevelType w:val="hybridMultilevel"/>
    <w:lvl w:ilvl="0" w:tplc="69379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950">
    <w:abstractNumId w:val="29950"/>
  </w:num>
  <w:num w:numId="29951">
    <w:abstractNumId w:val="29951"/>
  </w:num>
  <w:num w:numId="29952">
    <w:abstractNumId w:val="299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5042849" Type="http://schemas.openxmlformats.org/officeDocument/2006/relationships/comments" Target="comments.xml"/><Relationship Id="rId371506995" Type="http://schemas.microsoft.com/office/2011/relationships/commentsExtended" Target="commentsExtended.xml"/><Relationship Id="rId84924669" Type="http://schemas.openxmlformats.org/officeDocument/2006/relationships/image" Target="media/imgrId84924669.jpg"/><Relationship Id="rId312861a144bae133c" Type="http://schemas.openxmlformats.org/officeDocument/2006/relationships/hyperlink" Target="http://dealers.kohlerpower.it/" TargetMode="External"/><Relationship Id="rId750761a144bae14c2" Type="http://schemas.openxmlformats.org/officeDocument/2006/relationships/hyperlink" Target="http://dealers.kohlerpower.it/" TargetMode="External"/><Relationship Id="rId474861a144bae167a" Type="http://schemas.openxmlformats.org/officeDocument/2006/relationships/hyperlink" Target="http://dealers.kohlerpower.it/" TargetMode="External"/><Relationship Id="rId536061a144bae17fb"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4924669" Type="http://schemas.openxmlformats.org/officeDocument/2006/relationships/image" Target="media/imgrId849246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