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DIAGBOX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Diagnostic tool manual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23760"/>
            <wp:effectExtent l="0" t="95250" r="0" b="0"/>
            <wp:docPr id="14631536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86778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2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50978095" w:name="ctxt"/>
    <w:bookmarkEnd w:id="50978095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DIAGBOX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DIAGBOX Diagnostic tool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r>
              <w:rPr>
                <w:position w:val="-356"/>
              </w:rPr>
              <w:drawing>
                <wp:inline distT="0" distB="0" distL="0" distR="0">
                  <wp:extent cx="5544000" cy="4500000"/>
                  <wp:effectExtent b="0" l="0" r="0" t="0"/>
                  <wp:docPr id="30624495" name="name936861a64e2dd224d" descr="DIAGBOX_1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GBOX_1.1.jpg"/>
                          <pic:cNvPicPr/>
                        </pic:nvPicPr>
                        <pic:blipFill>
                          <a:blip r:embed="rId401661a64e2dd22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0" cy="4500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Cod. ED0014604210-S - * Pn to the complete kit tool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Contents of suitcase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position w:val="-288"/>
              </w:rPr>
              <w:drawing>
                <wp:inline distT="0" distB="0" distL="0" distR="0">
                  <wp:extent cx="5544000" cy="3650400"/>
                  <wp:effectExtent b="0" l="0" r="0" t="0"/>
                  <wp:docPr id="98265195" name="name238461a64e2de93e0" descr="DIAGBOX_1.2_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GBOX_1.2_EN.jpg"/>
                          <pic:cNvPicPr/>
                        </pic:nvPicPr>
                        <pic:blipFill>
                          <a:blip r:embed="rId139061a64e2de93d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0" cy="365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  <w:p/>
        </w:tc>
      </w:tr>
    </w:tbl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271">
    <w:multiLevelType w:val="hybridMultilevel"/>
    <w:lvl w:ilvl="0" w:tplc="91823376">
      <w:start w:val="1"/>
      <w:numFmt w:val="decimal"/>
      <w:lvlText w:val="%1."/>
      <w:lvlJc w:val="left"/>
      <w:pPr>
        <w:ind w:left="720" w:hanging="360"/>
      </w:pPr>
    </w:lvl>
    <w:lvl w:ilvl="1" w:tplc="91823376" w:tentative="1">
      <w:start w:val="1"/>
      <w:numFmt w:val="lowerLetter"/>
      <w:lvlText w:val="%2."/>
      <w:lvlJc w:val="left"/>
      <w:pPr>
        <w:ind w:left="1440" w:hanging="360"/>
      </w:pPr>
    </w:lvl>
    <w:lvl w:ilvl="2" w:tplc="91823376" w:tentative="1">
      <w:start w:val="1"/>
      <w:numFmt w:val="lowerRoman"/>
      <w:lvlText w:val="%3."/>
      <w:lvlJc w:val="right"/>
      <w:pPr>
        <w:ind w:left="2160" w:hanging="180"/>
      </w:pPr>
    </w:lvl>
    <w:lvl w:ilvl="3" w:tplc="91823376" w:tentative="1">
      <w:start w:val="1"/>
      <w:numFmt w:val="decimal"/>
      <w:lvlText w:val="%4."/>
      <w:lvlJc w:val="left"/>
      <w:pPr>
        <w:ind w:left="2880" w:hanging="360"/>
      </w:pPr>
    </w:lvl>
    <w:lvl w:ilvl="4" w:tplc="91823376" w:tentative="1">
      <w:start w:val="1"/>
      <w:numFmt w:val="lowerLetter"/>
      <w:lvlText w:val="%5."/>
      <w:lvlJc w:val="left"/>
      <w:pPr>
        <w:ind w:left="3600" w:hanging="360"/>
      </w:pPr>
    </w:lvl>
    <w:lvl w:ilvl="5" w:tplc="91823376" w:tentative="1">
      <w:start w:val="1"/>
      <w:numFmt w:val="lowerRoman"/>
      <w:lvlText w:val="%6."/>
      <w:lvlJc w:val="right"/>
      <w:pPr>
        <w:ind w:left="4320" w:hanging="180"/>
      </w:pPr>
    </w:lvl>
    <w:lvl w:ilvl="6" w:tplc="91823376" w:tentative="1">
      <w:start w:val="1"/>
      <w:numFmt w:val="decimal"/>
      <w:lvlText w:val="%7."/>
      <w:lvlJc w:val="left"/>
      <w:pPr>
        <w:ind w:left="5040" w:hanging="360"/>
      </w:pPr>
    </w:lvl>
    <w:lvl w:ilvl="7" w:tplc="91823376" w:tentative="1">
      <w:start w:val="1"/>
      <w:numFmt w:val="lowerLetter"/>
      <w:lvlText w:val="%8."/>
      <w:lvlJc w:val="left"/>
      <w:pPr>
        <w:ind w:left="5760" w:hanging="360"/>
      </w:pPr>
    </w:lvl>
    <w:lvl w:ilvl="8" w:tplc="918233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70">
    <w:multiLevelType w:val="hybridMultilevel"/>
    <w:lvl w:ilvl="0" w:tplc="8603417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1270">
    <w:abstractNumId w:val="11270"/>
  </w:num>
  <w:num w:numId="11271">
    <w:abstractNumId w:val="112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12592970" Type="http://schemas.openxmlformats.org/officeDocument/2006/relationships/comments" Target="comments.xml"/><Relationship Id="rId323835074" Type="http://schemas.microsoft.com/office/2011/relationships/commentsExtended" Target="commentsExtended.xml"/><Relationship Id="rId38677857" Type="http://schemas.openxmlformats.org/officeDocument/2006/relationships/image" Target="media/imgrId38677857.jpg"/><Relationship Id="rId401661a64e2dd2247" Type="http://schemas.openxmlformats.org/officeDocument/2006/relationships/image" Target="media/imgrId401661a64e2dd2247.jpg"/><Relationship Id="rId139061a64e2de93db" Type="http://schemas.openxmlformats.org/officeDocument/2006/relationships/image" Target="media/imgrId139061a64e2de93db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8677857" Type="http://schemas.openxmlformats.org/officeDocument/2006/relationships/image" Target="media/imgrId3867785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8677857" Type="http://schemas.openxmlformats.org/officeDocument/2006/relationships/image" Target="media/imgrId3867785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8677857" Type="http://schemas.openxmlformats.org/officeDocument/2006/relationships/image" Target="media/imgrId3867785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8677857" Type="http://schemas.openxmlformats.org/officeDocument/2006/relationships/image" Target="media/imgrId3867785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8677857" Type="http://schemas.openxmlformats.org/officeDocument/2006/relationships/image" Target="media/imgrId3867785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8677857" Type="http://schemas.openxmlformats.org/officeDocument/2006/relationships/image" Target="media/imgrId3867785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