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Tools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TM Workshop Manual (Rev. 08.3)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7034175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52670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42089057" w:name="ctxt"/>
    <w:bookmarkEnd w:id="42089057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Tools information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Information regarding specific tools</w:t>
      </w:r>
    </w:p>
    <w:p/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In </w:t>
      </w:r>
      <w:r>
        <w:rPr>
          <w:b/>
          <w:bCs/>
          <w:color w:val="00274C"/>
          <w:sz w:val="20"/>
          <w:szCs w:val="20"/>
          <w:u w:val="none"/>
        </w:rPr>
        <w:t xml:space="preserve">Tab 13.1 - 13.2</w:t>
      </w:r>
      <w:r>
        <w:rPr>
          <w:color w:val="00274C"/>
          <w:sz w:val="20"/>
          <w:szCs w:val="20"/>
          <w:u w:val="none"/>
        </w:rPr>
        <w:t xml:space="preserve"> there is a list of all the specific tools that are required and approved to carry out operations of disassembly - assembly - regulations - settings - repairs on engine series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correctly and safely.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70055550" name="name447561ad8362b425d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252861ad8362b42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66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declines all responsibility for any damage to the engine, persons, or things caused by the use of different types of tools to those indicated in </w:t>
      </w:r>
      <w:r>
        <w:rPr>
          <w:b/>
          <w:bCs/>
          <w:color w:val="00274C"/>
          <w:sz w:val="20"/>
          <w:szCs w:val="20"/>
          <w:u w:val="none"/>
        </w:rPr>
        <w:t xml:space="preserve">Tab 13.1 - 13.2</w:t>
      </w:r>
      <w:r>
        <w:rPr>
          <w:color w:val="00274C"/>
          <w:sz w:val="20"/>
          <w:szCs w:val="20"/>
          <w:u w:val="none"/>
        </w:rPr>
        <w:t xml:space="preserve"> , where referred to them in the manual.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SPECIAL TOOLS FOR DISASSEMBLY AND ASSEMBLY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Picture/Draw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DESCRIPTION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 NUMBER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14573554" name="name626361ad8362c9a75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719061ad8362c9a6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protrusion - injectors cylinder head surface control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63617973" name="name717461ad8362da467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571861ad8362da4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88271164" name="name862761ad8362ea846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831061ad8362ea8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81254500" name="name993461ad836304488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390361ad8363044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disassembling / reassembling valves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25214889" name="name751361ad83631c1fa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573761ad83631c1f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gasket valve stem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972000" cy="777600"/>
                  <wp:effectExtent b="0" l="0" r="0" t="0"/>
                  <wp:docPr id="54946709" name="name542761ad83633262d" descr="ED0014604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0014604050.jpg"/>
                          <pic:cNvPicPr/>
                        </pic:nvPicPr>
                        <pic:blipFill>
                          <a:blip r:embed="rId205061ad8363326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777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High-pressure fuel injection pump puller gear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6849175" name="name239761ad836344a2a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903161ad836344a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mounting studs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30403906" name="name721761ad836357878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249061ad8363578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and oil sump manifold mounting studs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2"/>
              </w:rPr>
              <w:drawing>
                <wp:inline distT="0" distB="0" distL="0" distR="0">
                  <wp:extent cx="1605600" cy="360000"/>
                  <wp:effectExtent b="0" l="0" r="0" t="0"/>
                  <wp:docPr id="88972354" name="name718061ad83636afd0" descr="ST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30.jpg"/>
                          <pic:cNvPicPr/>
                        </pic:nvPicPr>
                        <pic:blipFill>
                          <a:blip r:embed="rId831061ad83636afc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600" cy="360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n°1 tool positioning prior to injection pump assembly.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ED0014603940-S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39633511" name="name204461ad83637aa30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189861ad83637aa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blocking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  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ST_36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173600" cy="511200"/>
                  <wp:effectExtent b="0" l="0" r="0" t="0"/>
                  <wp:docPr id="58788931" name="name193961ad83638a2fa" descr="ST_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36.jpg"/>
                          <pic:cNvPicPr/>
                        </pic:nvPicPr>
                        <pic:blipFill>
                          <a:blip r:embed="rId964261ad83638a2f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Assembling tool for a gasket on a rocker arm cover (injector seat)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ED0014603830-S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0"/>
              </w:rPr>
              <w:drawing>
                <wp:inline distT="0" distB="0" distL="0" distR="0">
                  <wp:extent cx="914400" cy="324000"/>
                  <wp:effectExtent b="0" l="0" r="0" t="0"/>
                  <wp:docPr id="12815296" name="name456361ad83639e1cc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27761ad83639e1c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Spacers for crankshaft gears locking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ED0014604070-S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64"/>
              </w:rPr>
              <w:drawing>
                <wp:inline distT="0" distB="0" distL="0" distR="0">
                  <wp:extent cx="1317600" cy="878400"/>
                  <wp:effectExtent b="0" l="0" r="0" t="0"/>
                  <wp:docPr id="55658696" name="name886661ad8363bc5d0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809961ad8363bc5c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00" cy="878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Flywheel lifting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62"/>
              </w:rPr>
              <w:drawing>
                <wp:inline distT="0" distB="0" distL="0" distR="0">
                  <wp:extent cx="1080000" cy="849600"/>
                  <wp:effectExtent b="0" l="0" r="0" t="0"/>
                  <wp:docPr id="76691221" name="name190061ad8363d148d" descr="ST_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44.jpg"/>
                          <pic:cNvPicPr/>
                        </pic:nvPicPr>
                        <pic:blipFill>
                          <a:blip r:embed="rId903961ad8363d14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4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Flange bell lifting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44461948" name="name153961ad8363e280f" descr="ST_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46.jpg"/>
                          <pic:cNvPicPr/>
                        </pic:nvPicPr>
                        <pic:blipFill>
                          <a:blip r:embed="rId679161ad8363e28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Flange bell placing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ST_46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18401570" name="name268361ad836402fdc" descr="ST_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46.jpg"/>
                          <pic:cNvPicPr/>
                        </pic:nvPicPr>
                        <pic:blipFill>
                          <a:blip r:embed="rId611561ad836402f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Flywheel placing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288800" cy="784800"/>
                  <wp:effectExtent b="0" l="0" r="0" t="0"/>
                  <wp:docPr id="61855469" name="name357561ad83641e6a9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857061ad83641e6a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800" cy="78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sealing ring insertion flywheel side and pulley side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ED0014604340-S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18"/>
              </w:rPr>
              <w:drawing>
                <wp:inline distT="0" distB="0" distL="0" distR="0">
                  <wp:extent cx="1440000" cy="309600"/>
                  <wp:effectExtent b="0" l="0" r="0" t="0"/>
                  <wp:docPr id="47868251" name="name646961ad8364301e4" descr="Attrezzo_posizionamento_inietto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rezzo_posizionamento_iniettori.png"/>
                          <pic:cNvPicPr/>
                        </pic:nvPicPr>
                        <pic:blipFill>
                          <a:blip r:embed="rId462961ad8364301d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Injectors placing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ED0014604320-S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SPECIFIC EQUIPMENT TO PROTECT COMPONENTS OF THE INJECTION CIRCUIT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27801343" name="name389661ad8364434bd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307361ad8364434b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60453202" name="name671261ad83645486a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855461ad8364548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box with caps to close holes and unions for high-pressure injection circuit components.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667">
    <w:multiLevelType w:val="hybridMultilevel"/>
    <w:lvl w:ilvl="0" w:tplc="85036527">
      <w:start w:val="1"/>
      <w:numFmt w:val="decimal"/>
      <w:lvlText w:val="%1."/>
      <w:lvlJc w:val="left"/>
      <w:pPr>
        <w:ind w:left="720" w:hanging="360"/>
      </w:pPr>
    </w:lvl>
    <w:lvl w:ilvl="1" w:tplc="85036527" w:tentative="1">
      <w:start w:val="1"/>
      <w:numFmt w:val="lowerLetter"/>
      <w:lvlText w:val="%2."/>
      <w:lvlJc w:val="left"/>
      <w:pPr>
        <w:ind w:left="1440" w:hanging="360"/>
      </w:pPr>
    </w:lvl>
    <w:lvl w:ilvl="2" w:tplc="85036527" w:tentative="1">
      <w:start w:val="1"/>
      <w:numFmt w:val="lowerRoman"/>
      <w:lvlText w:val="%3."/>
      <w:lvlJc w:val="right"/>
      <w:pPr>
        <w:ind w:left="2160" w:hanging="180"/>
      </w:pPr>
    </w:lvl>
    <w:lvl w:ilvl="3" w:tplc="85036527" w:tentative="1">
      <w:start w:val="1"/>
      <w:numFmt w:val="decimal"/>
      <w:lvlText w:val="%4."/>
      <w:lvlJc w:val="left"/>
      <w:pPr>
        <w:ind w:left="2880" w:hanging="360"/>
      </w:pPr>
    </w:lvl>
    <w:lvl w:ilvl="4" w:tplc="85036527" w:tentative="1">
      <w:start w:val="1"/>
      <w:numFmt w:val="lowerLetter"/>
      <w:lvlText w:val="%5."/>
      <w:lvlJc w:val="left"/>
      <w:pPr>
        <w:ind w:left="3600" w:hanging="360"/>
      </w:pPr>
    </w:lvl>
    <w:lvl w:ilvl="5" w:tplc="85036527" w:tentative="1">
      <w:start w:val="1"/>
      <w:numFmt w:val="lowerRoman"/>
      <w:lvlText w:val="%6."/>
      <w:lvlJc w:val="right"/>
      <w:pPr>
        <w:ind w:left="4320" w:hanging="180"/>
      </w:pPr>
    </w:lvl>
    <w:lvl w:ilvl="6" w:tplc="85036527" w:tentative="1">
      <w:start w:val="1"/>
      <w:numFmt w:val="decimal"/>
      <w:lvlText w:val="%7."/>
      <w:lvlJc w:val="left"/>
      <w:pPr>
        <w:ind w:left="5040" w:hanging="360"/>
      </w:pPr>
    </w:lvl>
    <w:lvl w:ilvl="7" w:tplc="85036527" w:tentative="1">
      <w:start w:val="1"/>
      <w:numFmt w:val="lowerLetter"/>
      <w:lvlText w:val="%8."/>
      <w:lvlJc w:val="left"/>
      <w:pPr>
        <w:ind w:left="5760" w:hanging="360"/>
      </w:pPr>
    </w:lvl>
    <w:lvl w:ilvl="8" w:tplc="850365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6">
    <w:multiLevelType w:val="hybridMultilevel"/>
    <w:lvl w:ilvl="0" w:tplc="630185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666">
    <w:abstractNumId w:val="2666"/>
  </w:num>
  <w:num w:numId="2667">
    <w:abstractNumId w:val="26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82995170" Type="http://schemas.openxmlformats.org/officeDocument/2006/relationships/comments" Target="comments.xml"/><Relationship Id="rId625026252" Type="http://schemas.microsoft.com/office/2011/relationships/commentsExtended" Target="commentsExtended.xml"/><Relationship Id="rId25267027" Type="http://schemas.openxmlformats.org/officeDocument/2006/relationships/image" Target="media/imgrId25267027.jpg"/><Relationship Id="rId252861ad8362b4259" Type="http://schemas.openxmlformats.org/officeDocument/2006/relationships/image" Target="media/imgrId252861ad8362b4259.jpg"/><Relationship Id="rId719061ad8362c9a6d" Type="http://schemas.openxmlformats.org/officeDocument/2006/relationships/image" Target="media/imgrId719061ad8362c9a6d.jpg"/><Relationship Id="rId571861ad8362da461" Type="http://schemas.openxmlformats.org/officeDocument/2006/relationships/image" Target="media/imgrId571861ad8362da461.jpg"/><Relationship Id="rId831061ad8362ea842" Type="http://schemas.openxmlformats.org/officeDocument/2006/relationships/image" Target="media/imgrId831061ad8362ea842.jpg"/><Relationship Id="rId390361ad836304483" Type="http://schemas.openxmlformats.org/officeDocument/2006/relationships/image" Target="media/imgrId390361ad836304483.jpg"/><Relationship Id="rId573761ad83631c1f4" Type="http://schemas.openxmlformats.org/officeDocument/2006/relationships/image" Target="media/imgrId573761ad83631c1f4.jpg"/><Relationship Id="rId205061ad836332628" Type="http://schemas.openxmlformats.org/officeDocument/2006/relationships/image" Target="media/imgrId205061ad836332628.jpg"/><Relationship Id="rId903161ad836344a26" Type="http://schemas.openxmlformats.org/officeDocument/2006/relationships/image" Target="media/imgrId903161ad836344a26.jpg"/><Relationship Id="rId249061ad836357871" Type="http://schemas.openxmlformats.org/officeDocument/2006/relationships/image" Target="media/imgrId249061ad836357871.jpg"/><Relationship Id="rId831061ad83636afcc" Type="http://schemas.openxmlformats.org/officeDocument/2006/relationships/image" Target="media/imgrId831061ad83636afcc.jpg"/><Relationship Id="rId189861ad83637aa29" Type="http://schemas.openxmlformats.org/officeDocument/2006/relationships/image" Target="media/imgrId189861ad83637aa29.png"/><Relationship Id="rId964261ad83638a2f5" Type="http://schemas.openxmlformats.org/officeDocument/2006/relationships/image" Target="media/imgrId964261ad83638a2f5.jpg"/><Relationship Id="rId127761ad83639e1c3" Type="http://schemas.openxmlformats.org/officeDocument/2006/relationships/image" Target="media/imgrId127761ad83639e1c3.png"/><Relationship Id="rId809961ad8363bc5c8" Type="http://schemas.openxmlformats.org/officeDocument/2006/relationships/image" Target="media/imgrId809961ad8363bc5c8.png"/><Relationship Id="rId903961ad8363d1489" Type="http://schemas.openxmlformats.org/officeDocument/2006/relationships/image" Target="media/imgrId903961ad8363d1489.jpg"/><Relationship Id="rId679161ad8363e2808" Type="http://schemas.openxmlformats.org/officeDocument/2006/relationships/image" Target="media/imgrId679161ad8363e2808.jpg"/><Relationship Id="rId611561ad836402fd7" Type="http://schemas.openxmlformats.org/officeDocument/2006/relationships/image" Target="media/imgrId611561ad836402fd7.jpg"/><Relationship Id="rId857061ad83641e6a1" Type="http://schemas.openxmlformats.org/officeDocument/2006/relationships/image" Target="media/imgrId857061ad83641e6a1.png"/><Relationship Id="rId462961ad8364301dc" Type="http://schemas.openxmlformats.org/officeDocument/2006/relationships/image" Target="media/imgrId462961ad8364301dc.png"/><Relationship Id="rId307361ad8364434b9" Type="http://schemas.openxmlformats.org/officeDocument/2006/relationships/image" Target="media/imgrId307361ad8364434b9.jpg"/><Relationship Id="rId855461ad836454863" Type="http://schemas.openxmlformats.org/officeDocument/2006/relationships/image" Target="media/imgrId855461ad836454863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267027" Type="http://schemas.openxmlformats.org/officeDocument/2006/relationships/image" Target="media/imgrId2526702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267027" Type="http://schemas.openxmlformats.org/officeDocument/2006/relationships/image" Target="media/imgrId2526702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267027" Type="http://schemas.openxmlformats.org/officeDocument/2006/relationships/image" Target="media/imgrId2526702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267027" Type="http://schemas.openxmlformats.org/officeDocument/2006/relationships/image" Target="media/imgrId2526702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267027" Type="http://schemas.openxmlformats.org/officeDocument/2006/relationships/image" Target="media/imgrId2526702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267027" Type="http://schemas.openxmlformats.org/officeDocument/2006/relationships/image" Target="media/imgrId2526702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