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Workshop Manual (Rev. 08.3)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9106414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19049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1851586" w:name="ctxt"/>
    <w:bookmarkEnd w:id="7185158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9185093" name="name533461ad83c926006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44561ad83c925ff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72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73444524" name="name212861ad83c939e34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353261ad83c939e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24238862" name="name608861ad83c94bbd6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812061ad83c94bbc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69980986" name="name202661ad83c95f4fa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413761ad83c95f4f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80341240" name="name121061ad83c97440f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263361ad83c9744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11686047" name="name660761ad83c985575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482161ad83c98556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972000" cy="777600"/>
                  <wp:effectExtent b="0" l="0" r="0" t="0"/>
                  <wp:docPr id="22680681" name="name391661ad83c99b558" descr="ED001460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014604050.jpg"/>
                          <pic:cNvPicPr/>
                        </pic:nvPicPr>
                        <pic:blipFill>
                          <a:blip r:embed="rId126661ad83c99b5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98571820" name="name889861ad83c9b3d26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907961ad83c9b3d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99908343" name="name897861ad83c9c485b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366461ad83c9c48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59737080" name="name380761ad83c9d609f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606861ad83c9d60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n°1 tool positioning prior to injection pump assembly.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67675751" name="name686261ad83c9eca1e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377961ad83c9eca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  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70923753" name="name884461ad83ca0beb7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752961ad83ca0bea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Assembling tool for a gasket on a rocker arm cover (injector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0"/>
              </w:rPr>
              <w:drawing>
                <wp:inline distT="0" distB="0" distL="0" distR="0">
                  <wp:extent cx="914400" cy="324000"/>
                  <wp:effectExtent b="0" l="0" r="0" t="0"/>
                  <wp:docPr id="85711393" name="name758761ad83ca21d10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718361ad83ca21d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Spacers for crankshaft gears locking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64"/>
              </w:rPr>
              <w:drawing>
                <wp:inline distT="0" distB="0" distL="0" distR="0">
                  <wp:extent cx="1317600" cy="878400"/>
                  <wp:effectExtent b="0" l="0" r="0" t="0"/>
                  <wp:docPr id="51035974" name="name923661ad83ca3d51a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471261ad83ca3d5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87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lifting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62"/>
              </w:rPr>
              <w:drawing>
                <wp:inline distT="0" distB="0" distL="0" distR="0">
                  <wp:extent cx="1080000" cy="849600"/>
                  <wp:effectExtent b="0" l="0" r="0" t="0"/>
                  <wp:docPr id="25221918" name="name557261ad83ca51c06" descr="ST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4.jpg"/>
                          <pic:cNvPicPr/>
                        </pic:nvPicPr>
                        <pic:blipFill>
                          <a:blip r:embed="rId160161ad83ca51b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4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lifting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45951911" name="name397861ad83ca649dd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936061ad83ca649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96343769" name="name793861ad83ca7af8a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158061ad83ca7af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288800" cy="784800"/>
                  <wp:effectExtent b="0" l="0" r="0" t="0"/>
                  <wp:docPr id="97384194" name="name403261ad83ca93c69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781461ad83ca93c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0" cy="7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sealing ring insertion flywheel side and pulley side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50356003" name="name736361ad83caae4cb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393261ad83caae4c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Injectors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ED0014604320-S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47488627" name="name623161ad83cac44b9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370661ad83cac44b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58983827" name="name305361ad83cad5ddc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129561ad83cad5d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206">
    <w:multiLevelType w:val="hybridMultilevel"/>
    <w:lvl w:ilvl="0" w:tplc="59427163">
      <w:start w:val="1"/>
      <w:numFmt w:val="decimal"/>
      <w:lvlText w:val="%1."/>
      <w:lvlJc w:val="left"/>
      <w:pPr>
        <w:ind w:left="720" w:hanging="360"/>
      </w:pPr>
    </w:lvl>
    <w:lvl w:ilvl="1" w:tplc="59427163" w:tentative="1">
      <w:start w:val="1"/>
      <w:numFmt w:val="lowerLetter"/>
      <w:lvlText w:val="%2."/>
      <w:lvlJc w:val="left"/>
      <w:pPr>
        <w:ind w:left="1440" w:hanging="360"/>
      </w:pPr>
    </w:lvl>
    <w:lvl w:ilvl="2" w:tplc="59427163" w:tentative="1">
      <w:start w:val="1"/>
      <w:numFmt w:val="lowerRoman"/>
      <w:lvlText w:val="%3."/>
      <w:lvlJc w:val="right"/>
      <w:pPr>
        <w:ind w:left="2160" w:hanging="180"/>
      </w:pPr>
    </w:lvl>
    <w:lvl w:ilvl="3" w:tplc="59427163" w:tentative="1">
      <w:start w:val="1"/>
      <w:numFmt w:val="decimal"/>
      <w:lvlText w:val="%4."/>
      <w:lvlJc w:val="left"/>
      <w:pPr>
        <w:ind w:left="2880" w:hanging="360"/>
      </w:pPr>
    </w:lvl>
    <w:lvl w:ilvl="4" w:tplc="59427163" w:tentative="1">
      <w:start w:val="1"/>
      <w:numFmt w:val="lowerLetter"/>
      <w:lvlText w:val="%5."/>
      <w:lvlJc w:val="left"/>
      <w:pPr>
        <w:ind w:left="3600" w:hanging="360"/>
      </w:pPr>
    </w:lvl>
    <w:lvl w:ilvl="5" w:tplc="59427163" w:tentative="1">
      <w:start w:val="1"/>
      <w:numFmt w:val="lowerRoman"/>
      <w:lvlText w:val="%6."/>
      <w:lvlJc w:val="right"/>
      <w:pPr>
        <w:ind w:left="4320" w:hanging="180"/>
      </w:pPr>
    </w:lvl>
    <w:lvl w:ilvl="6" w:tplc="59427163" w:tentative="1">
      <w:start w:val="1"/>
      <w:numFmt w:val="decimal"/>
      <w:lvlText w:val="%7."/>
      <w:lvlJc w:val="left"/>
      <w:pPr>
        <w:ind w:left="5040" w:hanging="360"/>
      </w:pPr>
    </w:lvl>
    <w:lvl w:ilvl="7" w:tplc="59427163" w:tentative="1">
      <w:start w:val="1"/>
      <w:numFmt w:val="lowerLetter"/>
      <w:lvlText w:val="%8."/>
      <w:lvlJc w:val="left"/>
      <w:pPr>
        <w:ind w:left="5760" w:hanging="360"/>
      </w:pPr>
    </w:lvl>
    <w:lvl w:ilvl="8" w:tplc="594271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05">
    <w:multiLevelType w:val="hybridMultilevel"/>
    <w:lvl w:ilvl="0" w:tplc="552422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7205">
    <w:abstractNumId w:val="27205"/>
  </w:num>
  <w:num w:numId="27206">
    <w:abstractNumId w:val="272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1903973" Type="http://schemas.openxmlformats.org/officeDocument/2006/relationships/comments" Target="comments.xml"/><Relationship Id="rId559971790" Type="http://schemas.microsoft.com/office/2011/relationships/commentsExtended" Target="commentsExtended.xml"/><Relationship Id="rId21904977" Type="http://schemas.openxmlformats.org/officeDocument/2006/relationships/image" Target="media/imgrId21904977.jpg"/><Relationship Id="rId744561ad83c925ffe" Type="http://schemas.openxmlformats.org/officeDocument/2006/relationships/image" Target="media/imgrId744561ad83c925ffe.jpg"/><Relationship Id="rId353261ad83c939e28" Type="http://schemas.openxmlformats.org/officeDocument/2006/relationships/image" Target="media/imgrId353261ad83c939e28.jpg"/><Relationship Id="rId812061ad83c94bbcc" Type="http://schemas.openxmlformats.org/officeDocument/2006/relationships/image" Target="media/imgrId812061ad83c94bbcc.jpg"/><Relationship Id="rId413761ad83c95f4f6" Type="http://schemas.openxmlformats.org/officeDocument/2006/relationships/image" Target="media/imgrId413761ad83c95f4f6.jpg"/><Relationship Id="rId263361ad83c97440a" Type="http://schemas.openxmlformats.org/officeDocument/2006/relationships/image" Target="media/imgrId263361ad83c97440a.jpg"/><Relationship Id="rId482161ad83c98556d" Type="http://schemas.openxmlformats.org/officeDocument/2006/relationships/image" Target="media/imgrId482161ad83c98556d.jpg"/><Relationship Id="rId126661ad83c99b551" Type="http://schemas.openxmlformats.org/officeDocument/2006/relationships/image" Target="media/imgrId126661ad83c99b551.jpg"/><Relationship Id="rId907961ad83c9b3d1e" Type="http://schemas.openxmlformats.org/officeDocument/2006/relationships/image" Target="media/imgrId907961ad83c9b3d1e.jpg"/><Relationship Id="rId366461ad83c9c4855" Type="http://schemas.openxmlformats.org/officeDocument/2006/relationships/image" Target="media/imgrId366461ad83c9c4855.jpg"/><Relationship Id="rId606861ad83c9d609a" Type="http://schemas.openxmlformats.org/officeDocument/2006/relationships/image" Target="media/imgrId606861ad83c9d609a.jpg"/><Relationship Id="rId377961ad83c9eca19" Type="http://schemas.openxmlformats.org/officeDocument/2006/relationships/image" Target="media/imgrId377961ad83c9eca19.png"/><Relationship Id="rId752961ad83ca0beae" Type="http://schemas.openxmlformats.org/officeDocument/2006/relationships/image" Target="media/imgrId752961ad83ca0beae.jpg"/><Relationship Id="rId718361ad83ca21d08" Type="http://schemas.openxmlformats.org/officeDocument/2006/relationships/image" Target="media/imgrId718361ad83ca21d08.png"/><Relationship Id="rId471261ad83ca3d50f" Type="http://schemas.openxmlformats.org/officeDocument/2006/relationships/image" Target="media/imgrId471261ad83ca3d50f.png"/><Relationship Id="rId160161ad83ca51bfd" Type="http://schemas.openxmlformats.org/officeDocument/2006/relationships/image" Target="media/imgrId160161ad83ca51bfd.jpg"/><Relationship Id="rId936061ad83ca649d5" Type="http://schemas.openxmlformats.org/officeDocument/2006/relationships/image" Target="media/imgrId936061ad83ca649d5.jpg"/><Relationship Id="rId158061ad83ca7af84" Type="http://schemas.openxmlformats.org/officeDocument/2006/relationships/image" Target="media/imgrId158061ad83ca7af84.jpg"/><Relationship Id="rId781461ad83ca93c61" Type="http://schemas.openxmlformats.org/officeDocument/2006/relationships/image" Target="media/imgrId781461ad83ca93c61.png"/><Relationship Id="rId393261ad83caae4c2" Type="http://schemas.openxmlformats.org/officeDocument/2006/relationships/image" Target="media/imgrId393261ad83caae4c2.png"/><Relationship Id="rId370661ad83cac44b5" Type="http://schemas.openxmlformats.org/officeDocument/2006/relationships/image" Target="media/imgrId370661ad83cac44b5.jpg"/><Relationship Id="rId129561ad83cad5dd3" Type="http://schemas.openxmlformats.org/officeDocument/2006/relationships/image" Target="media/imgrId129561ad83cad5dd3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904977" Type="http://schemas.openxmlformats.org/officeDocument/2006/relationships/image" Target="media/imgrId2190497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904977" Type="http://schemas.openxmlformats.org/officeDocument/2006/relationships/image" Target="media/imgrId2190497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904977" Type="http://schemas.openxmlformats.org/officeDocument/2006/relationships/image" Target="media/imgrId2190497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904977" Type="http://schemas.openxmlformats.org/officeDocument/2006/relationships/image" Target="media/imgrId2190497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904977" Type="http://schemas.openxmlformats.org/officeDocument/2006/relationships/image" Target="media/imgrId2190497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904977" Type="http://schemas.openxmlformats.org/officeDocument/2006/relationships/image" Target="media/imgrId2190497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