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81808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7247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3745615" w:name="ctxt"/>
    <w:bookmarkEnd w:id="5374561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5740305" name="name199461ae328f5634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22361ae328f563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5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1131863" name="name368661ae328f68c11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176361ae328f68c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81385329" name="name403861ae328f7f0b0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508261ae328f7f0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39436186" name="name883861ae328f93a34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96661ae328f93a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4852041" name="name117961ae328fa59e8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61561ae328fa59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54063007" name="name496161ae328fbd008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22861ae328fbd0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22491306" name="name931361ae328fceb0b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783661ae328fceb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17149366" name="name201561ae328fe4b17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932561ae328fe4b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6648161" name="name738961ae329003a9b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466361ae329003a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069481" name="name321261ae3290186f8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138861ae3290186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0949404" name="name707561ae32902b0b0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81161ae32902b0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31840819" name="name495561ae329039ce4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356561ae329039c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7480374" name="name892461ae32904da08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77761ae32904da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69023829" name="name487261ae329061e64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471761ae329061e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80999436" name="name328661ae32907b2e7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28761ae32907b2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53943945" name="name401361ae32908e58c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730961ae32908e5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93783742" name="name683261ae32909fee3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952761ae32909fe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1354762" name="name105161ae3290b2994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00961ae3290b29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20877973" name="name489661ae3290c4981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989961ae3290c49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19">
    <w:multiLevelType w:val="hybridMultilevel"/>
    <w:lvl w:ilvl="0" w:tplc="85574147">
      <w:start w:val="1"/>
      <w:numFmt w:val="decimal"/>
      <w:lvlText w:val="%1."/>
      <w:lvlJc w:val="left"/>
      <w:pPr>
        <w:ind w:left="720" w:hanging="360"/>
      </w:pPr>
    </w:lvl>
    <w:lvl w:ilvl="1" w:tplc="85574147" w:tentative="1">
      <w:start w:val="1"/>
      <w:numFmt w:val="lowerLetter"/>
      <w:lvlText w:val="%2."/>
      <w:lvlJc w:val="left"/>
      <w:pPr>
        <w:ind w:left="1440" w:hanging="360"/>
      </w:pPr>
    </w:lvl>
    <w:lvl w:ilvl="2" w:tplc="85574147" w:tentative="1">
      <w:start w:val="1"/>
      <w:numFmt w:val="lowerRoman"/>
      <w:lvlText w:val="%3."/>
      <w:lvlJc w:val="right"/>
      <w:pPr>
        <w:ind w:left="2160" w:hanging="180"/>
      </w:pPr>
    </w:lvl>
    <w:lvl w:ilvl="3" w:tplc="85574147" w:tentative="1">
      <w:start w:val="1"/>
      <w:numFmt w:val="decimal"/>
      <w:lvlText w:val="%4."/>
      <w:lvlJc w:val="left"/>
      <w:pPr>
        <w:ind w:left="2880" w:hanging="360"/>
      </w:pPr>
    </w:lvl>
    <w:lvl w:ilvl="4" w:tplc="85574147" w:tentative="1">
      <w:start w:val="1"/>
      <w:numFmt w:val="lowerLetter"/>
      <w:lvlText w:val="%5."/>
      <w:lvlJc w:val="left"/>
      <w:pPr>
        <w:ind w:left="3600" w:hanging="360"/>
      </w:pPr>
    </w:lvl>
    <w:lvl w:ilvl="5" w:tplc="85574147" w:tentative="1">
      <w:start w:val="1"/>
      <w:numFmt w:val="lowerRoman"/>
      <w:lvlText w:val="%6."/>
      <w:lvlJc w:val="right"/>
      <w:pPr>
        <w:ind w:left="4320" w:hanging="180"/>
      </w:pPr>
    </w:lvl>
    <w:lvl w:ilvl="6" w:tplc="85574147" w:tentative="1">
      <w:start w:val="1"/>
      <w:numFmt w:val="decimal"/>
      <w:lvlText w:val="%7."/>
      <w:lvlJc w:val="left"/>
      <w:pPr>
        <w:ind w:left="5040" w:hanging="360"/>
      </w:pPr>
    </w:lvl>
    <w:lvl w:ilvl="7" w:tplc="85574147" w:tentative="1">
      <w:start w:val="1"/>
      <w:numFmt w:val="lowerLetter"/>
      <w:lvlText w:val="%8."/>
      <w:lvlJc w:val="left"/>
      <w:pPr>
        <w:ind w:left="5760" w:hanging="360"/>
      </w:pPr>
    </w:lvl>
    <w:lvl w:ilvl="8" w:tplc="855741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8">
    <w:multiLevelType w:val="hybridMultilevel"/>
    <w:lvl w:ilvl="0" w:tplc="7873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518">
    <w:abstractNumId w:val="3518"/>
  </w:num>
  <w:num w:numId="3519">
    <w:abstractNumId w:val="35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5138088" Type="http://schemas.openxmlformats.org/officeDocument/2006/relationships/comments" Target="comments.xml"/><Relationship Id="rId891334354" Type="http://schemas.microsoft.com/office/2011/relationships/commentsExtended" Target="commentsExtended.xml"/><Relationship Id="rId67247225" Type="http://schemas.openxmlformats.org/officeDocument/2006/relationships/image" Target="media/imgrId67247225.jpg"/><Relationship Id="rId722361ae328f56343" Type="http://schemas.openxmlformats.org/officeDocument/2006/relationships/image" Target="media/imgrId722361ae328f56343.jpg"/><Relationship Id="rId176361ae328f68c0b" Type="http://schemas.openxmlformats.org/officeDocument/2006/relationships/image" Target="media/imgrId176361ae328f68c0b.jpg"/><Relationship Id="rId508261ae328f7f0a7" Type="http://schemas.openxmlformats.org/officeDocument/2006/relationships/image" Target="media/imgrId508261ae328f7f0a7.jpg"/><Relationship Id="rId496661ae328f93a2c" Type="http://schemas.openxmlformats.org/officeDocument/2006/relationships/image" Target="media/imgrId496661ae328f93a2c.jpg"/><Relationship Id="rId861561ae328fa59e1" Type="http://schemas.openxmlformats.org/officeDocument/2006/relationships/image" Target="media/imgrId861561ae328fa59e1.jpg"/><Relationship Id="rId422861ae328fbd000" Type="http://schemas.openxmlformats.org/officeDocument/2006/relationships/image" Target="media/imgrId422861ae328fbd000.jpg"/><Relationship Id="rId783661ae328fceb02" Type="http://schemas.openxmlformats.org/officeDocument/2006/relationships/image" Target="media/imgrId783661ae328fceb02.jpg"/><Relationship Id="rId932561ae328fe4b12" Type="http://schemas.openxmlformats.org/officeDocument/2006/relationships/image" Target="media/imgrId932561ae328fe4b12.jpg"/><Relationship Id="rId466361ae329003a97" Type="http://schemas.openxmlformats.org/officeDocument/2006/relationships/image" Target="media/imgrId466361ae329003a97.jpg"/><Relationship Id="rId138861ae3290186f2" Type="http://schemas.openxmlformats.org/officeDocument/2006/relationships/image" Target="media/imgrId138861ae3290186f2.jpg"/><Relationship Id="rId981161ae32902b0ac" Type="http://schemas.openxmlformats.org/officeDocument/2006/relationships/image" Target="media/imgrId981161ae32902b0ac.jpg"/><Relationship Id="rId356561ae329039cdf" Type="http://schemas.openxmlformats.org/officeDocument/2006/relationships/image" Target="media/imgrId356561ae329039cdf.jpg"/><Relationship Id="rId777761ae32904da01" Type="http://schemas.openxmlformats.org/officeDocument/2006/relationships/image" Target="media/imgrId777761ae32904da01.jpg"/><Relationship Id="rId471761ae329061e5d" Type="http://schemas.openxmlformats.org/officeDocument/2006/relationships/image" Target="media/imgrId471761ae329061e5d.jpg"/><Relationship Id="rId728761ae32907b2e2" Type="http://schemas.openxmlformats.org/officeDocument/2006/relationships/image" Target="media/imgrId728761ae32907b2e2.png"/><Relationship Id="rId730961ae32908e587" Type="http://schemas.openxmlformats.org/officeDocument/2006/relationships/image" Target="media/imgrId730961ae32908e587.jpg"/><Relationship Id="rId952761ae32909feda" Type="http://schemas.openxmlformats.org/officeDocument/2006/relationships/image" Target="media/imgrId952761ae32909feda.png"/><Relationship Id="rId200961ae3290b2990" Type="http://schemas.openxmlformats.org/officeDocument/2006/relationships/image" Target="media/imgrId200961ae3290b2990.jpg"/><Relationship Id="rId989961ae3290c497d" Type="http://schemas.openxmlformats.org/officeDocument/2006/relationships/image" Target="media/imgrId989961ae3290c497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247225" Type="http://schemas.openxmlformats.org/officeDocument/2006/relationships/image" Target="media/imgrId6724722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247225" Type="http://schemas.openxmlformats.org/officeDocument/2006/relationships/image" Target="media/imgrId6724722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247225" Type="http://schemas.openxmlformats.org/officeDocument/2006/relationships/image" Target="media/imgrId6724722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247225" Type="http://schemas.openxmlformats.org/officeDocument/2006/relationships/image" Target="media/imgrId6724722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247225" Type="http://schemas.openxmlformats.org/officeDocument/2006/relationships/image" Target="media/imgrId6724722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247225" Type="http://schemas.openxmlformats.org/officeDocument/2006/relationships/image" Target="media/imgrId6724722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