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(Rev_09.5)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7333042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09708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4884703" w:name="ctxt"/>
    <w:bookmarkEnd w:id="9488470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on adjustments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Air filter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7164143" name="name927361ae3283af24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30861ae3283af2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79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282561ae3283af7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79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Hose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not damaged.</w:t>
            </w:r>
          </w:p>
          <w:p>
            <w:pPr>
              <w:numPr>
                <w:ilvl w:val="0"/>
                <w:numId w:val="79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Air filter cartridge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its housing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free from impurities.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188"/>
              </w:rPr>
              <w:drawing>
                <wp:inline distT="0" distB="0" distL="0" distR="0">
                  <wp:extent cx="1836000" cy="1245600"/>
                  <wp:effectExtent b="0" l="0" r="0" t="0"/>
                  <wp:docPr id="55907190" name="name448261ae3283c3c4f" descr="Fig._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1.jpg"/>
                          <pic:cNvPicPr/>
                        </pic:nvPicPr>
                        <pic:blipFill>
                          <a:blip r:embed="rId202461ae3283c3c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4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Rubber hose and manifold control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706606" name="name364161ae3283d27f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94661ae3283d27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79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721461ae3283d2c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check is carried out by applying slight deflection or bending along the tube/hose and next to the hose clamps.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Components must be replaced if they have clear signs of cracks, tears, cuts, leaks, or do not retain a certain degree of elasticity.
</w:t>
            </w:r>
          </w:p>
          <w:p>
            <w:pPr>
              <w:numPr>
                <w:ilvl w:val="0"/>
                <w:numId w:val="79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condition of all rubber hoses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79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whether there are any leakages of air, water, oil or fuel next to their connections.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102400" cy="1425600"/>
                  <wp:effectExtent b="0" l="0" r="0" t="0"/>
                  <wp:docPr id="68565709" name="name141661ae3283edc63" descr="Fig._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2.jpg"/>
                          <pic:cNvPicPr/>
                        </pic:nvPicPr>
                        <pic:blipFill>
                          <a:blip r:embed="rId379961ae3283edc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16"/>
              </w:rPr>
              <w:drawing>
                <wp:inline distT="0" distB="0" distL="0" distR="0">
                  <wp:extent cx="2109600" cy="1425600"/>
                  <wp:effectExtent b="0" l="0" r="0" t="0"/>
                  <wp:docPr id="81212469" name="name309861ae32840c96e" descr="Fig._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3.jpg"/>
                          <pic:cNvPicPr/>
                        </pic:nvPicPr>
                        <pic:blipFill>
                          <a:blip r:embed="rId799161ae32840c9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Oil leak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0694256" name="name619061ae32841cf7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39161ae32841cf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79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714461ae32841d8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that there are no leakages next to area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79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or without a load and check whether there are any leakages next to area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79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It is anyhow necessary to also check the seals of all main components and their surface contact, such as: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crankcase and oil seal (side 1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sump and exhaust caps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cylinder head and its assembled components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rocker arm cover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Timing system carter and oil seal (side 2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dipstick housing or rod support tube.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Perform the checks described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Points 1 and 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periodically and during maintenance procedures.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It is also necessary to check for leakages on the components that are not listed.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necessary, disassemble the components that have a leakage and investigate the possible cause.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The components must be replaced otherwise they do notguarantee their sealing.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059200" cy="1368000"/>
                  <wp:effectExtent b="0" l="0" r="0" t="0"/>
                  <wp:docPr id="67401759" name="name405561ae328436a31" descr="Fig._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4.jpg"/>
                          <pic:cNvPicPr/>
                        </pic:nvPicPr>
                        <pic:blipFill>
                          <a:blip r:embed="rId877261ae328436a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00"/>
              </w:rPr>
              <w:drawing>
                <wp:inline distT="0" distB="0" distL="0" distR="0">
                  <wp:extent cx="2001600" cy="1324800"/>
                  <wp:effectExtent b="0" l="0" r="0" t="0"/>
                  <wp:docPr id="95860037" name="name726961ae32844c03e" descr="Fig._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5.jpg"/>
                          <pic:cNvPicPr/>
                        </pic:nvPicPr>
                        <pic:blipFill>
                          <a:blip r:embed="rId862961ae32844c0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2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Oil pressure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79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Insert a thermocouple instead of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79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Unscrew and remove the oil pressure switch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screw on a 10 bar pressure gauge in its seat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12.8)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79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and without a load, check the oil pressure value according to the oil temperature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The graph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illustrates the pressure line with speed of 1000 Rpm.</w:t>
            </w:r>
          </w:p>
          <w:p/>
          <w:p/>
          <w:p>
            <w:pPr>
              <w:numPr>
                <w:ilvl w:val="0"/>
                <w:numId w:val="79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pressure values are below the values indicated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check to identify the cause of the problem.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67811265" name="name247861ae328464205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485761ae328464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6537705" name="name650561ae32847df77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781261ae32847df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0838377" name="name618061ae328496267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560161ae3284962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937">
    <w:multiLevelType w:val="hybridMultilevel"/>
    <w:lvl w:ilvl="0" w:tplc="88959296">
      <w:start w:val="1"/>
      <w:numFmt w:val="decimal"/>
      <w:lvlText w:val="%1."/>
      <w:lvlJc w:val="left"/>
      <w:pPr>
        <w:ind w:left="720" w:hanging="360"/>
      </w:pPr>
    </w:lvl>
    <w:lvl w:ilvl="1" w:tplc="88959296" w:tentative="1">
      <w:start w:val="1"/>
      <w:numFmt w:val="lowerLetter"/>
      <w:lvlText w:val="%2."/>
      <w:lvlJc w:val="left"/>
      <w:pPr>
        <w:ind w:left="1440" w:hanging="360"/>
      </w:pPr>
    </w:lvl>
    <w:lvl w:ilvl="2" w:tplc="88959296" w:tentative="1">
      <w:start w:val="1"/>
      <w:numFmt w:val="lowerRoman"/>
      <w:lvlText w:val="%3."/>
      <w:lvlJc w:val="right"/>
      <w:pPr>
        <w:ind w:left="2160" w:hanging="180"/>
      </w:pPr>
    </w:lvl>
    <w:lvl w:ilvl="3" w:tplc="88959296" w:tentative="1">
      <w:start w:val="1"/>
      <w:numFmt w:val="decimal"/>
      <w:lvlText w:val="%4."/>
      <w:lvlJc w:val="left"/>
      <w:pPr>
        <w:ind w:left="2880" w:hanging="360"/>
      </w:pPr>
    </w:lvl>
    <w:lvl w:ilvl="4" w:tplc="88959296" w:tentative="1">
      <w:start w:val="1"/>
      <w:numFmt w:val="lowerLetter"/>
      <w:lvlText w:val="%5."/>
      <w:lvlJc w:val="left"/>
      <w:pPr>
        <w:ind w:left="3600" w:hanging="360"/>
      </w:pPr>
    </w:lvl>
    <w:lvl w:ilvl="5" w:tplc="88959296" w:tentative="1">
      <w:start w:val="1"/>
      <w:numFmt w:val="lowerRoman"/>
      <w:lvlText w:val="%6."/>
      <w:lvlJc w:val="right"/>
      <w:pPr>
        <w:ind w:left="4320" w:hanging="180"/>
      </w:pPr>
    </w:lvl>
    <w:lvl w:ilvl="6" w:tplc="88959296" w:tentative="1">
      <w:start w:val="1"/>
      <w:numFmt w:val="decimal"/>
      <w:lvlText w:val="%7."/>
      <w:lvlJc w:val="left"/>
      <w:pPr>
        <w:ind w:left="5040" w:hanging="360"/>
      </w:pPr>
    </w:lvl>
    <w:lvl w:ilvl="7" w:tplc="88959296" w:tentative="1">
      <w:start w:val="1"/>
      <w:numFmt w:val="lowerLetter"/>
      <w:lvlText w:val="%8."/>
      <w:lvlJc w:val="left"/>
      <w:pPr>
        <w:ind w:left="5760" w:hanging="360"/>
      </w:pPr>
    </w:lvl>
    <w:lvl w:ilvl="8" w:tplc="88959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6">
    <w:multiLevelType w:val="hybridMultilevel"/>
    <w:lvl w:ilvl="0" w:tplc="18217170">
      <w:start w:val="1"/>
      <w:numFmt w:val="decimal"/>
      <w:lvlText w:val="%1."/>
      <w:lvlJc w:val="left"/>
      <w:pPr>
        <w:ind w:left="720" w:hanging="360"/>
      </w:pPr>
    </w:lvl>
    <w:lvl w:ilvl="1" w:tplc="18217170" w:tentative="1">
      <w:start w:val="1"/>
      <w:numFmt w:val="lowerLetter"/>
      <w:lvlText w:val="%2."/>
      <w:lvlJc w:val="left"/>
      <w:pPr>
        <w:ind w:left="1440" w:hanging="360"/>
      </w:pPr>
    </w:lvl>
    <w:lvl w:ilvl="2" w:tplc="18217170" w:tentative="1">
      <w:start w:val="1"/>
      <w:numFmt w:val="lowerRoman"/>
      <w:lvlText w:val="%3."/>
      <w:lvlJc w:val="right"/>
      <w:pPr>
        <w:ind w:left="2160" w:hanging="180"/>
      </w:pPr>
    </w:lvl>
    <w:lvl w:ilvl="3" w:tplc="18217170" w:tentative="1">
      <w:start w:val="1"/>
      <w:numFmt w:val="decimal"/>
      <w:lvlText w:val="%4."/>
      <w:lvlJc w:val="left"/>
      <w:pPr>
        <w:ind w:left="2880" w:hanging="360"/>
      </w:pPr>
    </w:lvl>
    <w:lvl w:ilvl="4" w:tplc="18217170" w:tentative="1">
      <w:start w:val="1"/>
      <w:numFmt w:val="lowerLetter"/>
      <w:lvlText w:val="%5."/>
      <w:lvlJc w:val="left"/>
      <w:pPr>
        <w:ind w:left="3600" w:hanging="360"/>
      </w:pPr>
    </w:lvl>
    <w:lvl w:ilvl="5" w:tplc="18217170" w:tentative="1">
      <w:start w:val="1"/>
      <w:numFmt w:val="lowerRoman"/>
      <w:lvlText w:val="%6."/>
      <w:lvlJc w:val="right"/>
      <w:pPr>
        <w:ind w:left="4320" w:hanging="180"/>
      </w:pPr>
    </w:lvl>
    <w:lvl w:ilvl="6" w:tplc="18217170" w:tentative="1">
      <w:start w:val="1"/>
      <w:numFmt w:val="decimal"/>
      <w:lvlText w:val="%7."/>
      <w:lvlJc w:val="left"/>
      <w:pPr>
        <w:ind w:left="5040" w:hanging="360"/>
      </w:pPr>
    </w:lvl>
    <w:lvl w:ilvl="7" w:tplc="18217170" w:tentative="1">
      <w:start w:val="1"/>
      <w:numFmt w:val="lowerLetter"/>
      <w:lvlText w:val="%8."/>
      <w:lvlJc w:val="left"/>
      <w:pPr>
        <w:ind w:left="5760" w:hanging="360"/>
      </w:pPr>
    </w:lvl>
    <w:lvl w:ilvl="8" w:tplc="18217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5">
    <w:multiLevelType w:val="hybridMultilevel"/>
    <w:lvl w:ilvl="0" w:tplc="47696699">
      <w:start w:val="1"/>
      <w:numFmt w:val="decimal"/>
      <w:lvlText w:val="%1."/>
      <w:lvlJc w:val="left"/>
      <w:pPr>
        <w:ind w:left="720" w:hanging="360"/>
      </w:pPr>
    </w:lvl>
    <w:lvl w:ilvl="1" w:tplc="47696699" w:tentative="1">
      <w:start w:val="1"/>
      <w:numFmt w:val="lowerLetter"/>
      <w:lvlText w:val="%2."/>
      <w:lvlJc w:val="left"/>
      <w:pPr>
        <w:ind w:left="1440" w:hanging="360"/>
      </w:pPr>
    </w:lvl>
    <w:lvl w:ilvl="2" w:tplc="47696699" w:tentative="1">
      <w:start w:val="1"/>
      <w:numFmt w:val="lowerRoman"/>
      <w:lvlText w:val="%3."/>
      <w:lvlJc w:val="right"/>
      <w:pPr>
        <w:ind w:left="2160" w:hanging="180"/>
      </w:pPr>
    </w:lvl>
    <w:lvl w:ilvl="3" w:tplc="47696699" w:tentative="1">
      <w:start w:val="1"/>
      <w:numFmt w:val="decimal"/>
      <w:lvlText w:val="%4."/>
      <w:lvlJc w:val="left"/>
      <w:pPr>
        <w:ind w:left="2880" w:hanging="360"/>
      </w:pPr>
    </w:lvl>
    <w:lvl w:ilvl="4" w:tplc="47696699" w:tentative="1">
      <w:start w:val="1"/>
      <w:numFmt w:val="lowerLetter"/>
      <w:lvlText w:val="%5."/>
      <w:lvlJc w:val="left"/>
      <w:pPr>
        <w:ind w:left="3600" w:hanging="360"/>
      </w:pPr>
    </w:lvl>
    <w:lvl w:ilvl="5" w:tplc="47696699" w:tentative="1">
      <w:start w:val="1"/>
      <w:numFmt w:val="lowerRoman"/>
      <w:lvlText w:val="%6."/>
      <w:lvlJc w:val="right"/>
      <w:pPr>
        <w:ind w:left="4320" w:hanging="180"/>
      </w:pPr>
    </w:lvl>
    <w:lvl w:ilvl="6" w:tplc="47696699" w:tentative="1">
      <w:start w:val="1"/>
      <w:numFmt w:val="decimal"/>
      <w:lvlText w:val="%7."/>
      <w:lvlJc w:val="left"/>
      <w:pPr>
        <w:ind w:left="5040" w:hanging="360"/>
      </w:pPr>
    </w:lvl>
    <w:lvl w:ilvl="7" w:tplc="47696699" w:tentative="1">
      <w:start w:val="1"/>
      <w:numFmt w:val="lowerLetter"/>
      <w:lvlText w:val="%8."/>
      <w:lvlJc w:val="left"/>
      <w:pPr>
        <w:ind w:left="5760" w:hanging="360"/>
      </w:pPr>
    </w:lvl>
    <w:lvl w:ilvl="8" w:tplc="476966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4">
    <w:multiLevelType w:val="hybridMultilevel"/>
    <w:lvl w:ilvl="0" w:tplc="68272197">
      <w:start w:val="1"/>
      <w:numFmt w:val="decimal"/>
      <w:lvlText w:val="%1."/>
      <w:lvlJc w:val="left"/>
      <w:pPr>
        <w:ind w:left="720" w:hanging="360"/>
      </w:pPr>
    </w:lvl>
    <w:lvl w:ilvl="1" w:tplc="68272197" w:tentative="1">
      <w:start w:val="1"/>
      <w:numFmt w:val="lowerLetter"/>
      <w:lvlText w:val="%2."/>
      <w:lvlJc w:val="left"/>
      <w:pPr>
        <w:ind w:left="1440" w:hanging="360"/>
      </w:pPr>
    </w:lvl>
    <w:lvl w:ilvl="2" w:tplc="68272197" w:tentative="1">
      <w:start w:val="1"/>
      <w:numFmt w:val="lowerRoman"/>
      <w:lvlText w:val="%3."/>
      <w:lvlJc w:val="right"/>
      <w:pPr>
        <w:ind w:left="2160" w:hanging="180"/>
      </w:pPr>
    </w:lvl>
    <w:lvl w:ilvl="3" w:tplc="68272197" w:tentative="1">
      <w:start w:val="1"/>
      <w:numFmt w:val="decimal"/>
      <w:lvlText w:val="%4."/>
      <w:lvlJc w:val="left"/>
      <w:pPr>
        <w:ind w:left="2880" w:hanging="360"/>
      </w:pPr>
    </w:lvl>
    <w:lvl w:ilvl="4" w:tplc="68272197" w:tentative="1">
      <w:start w:val="1"/>
      <w:numFmt w:val="lowerLetter"/>
      <w:lvlText w:val="%5."/>
      <w:lvlJc w:val="left"/>
      <w:pPr>
        <w:ind w:left="3600" w:hanging="360"/>
      </w:pPr>
    </w:lvl>
    <w:lvl w:ilvl="5" w:tplc="68272197" w:tentative="1">
      <w:start w:val="1"/>
      <w:numFmt w:val="lowerRoman"/>
      <w:lvlText w:val="%6."/>
      <w:lvlJc w:val="right"/>
      <w:pPr>
        <w:ind w:left="4320" w:hanging="180"/>
      </w:pPr>
    </w:lvl>
    <w:lvl w:ilvl="6" w:tplc="68272197" w:tentative="1">
      <w:start w:val="1"/>
      <w:numFmt w:val="decimal"/>
      <w:lvlText w:val="%7."/>
      <w:lvlJc w:val="left"/>
      <w:pPr>
        <w:ind w:left="5040" w:hanging="360"/>
      </w:pPr>
    </w:lvl>
    <w:lvl w:ilvl="7" w:tplc="68272197" w:tentative="1">
      <w:start w:val="1"/>
      <w:numFmt w:val="lowerLetter"/>
      <w:lvlText w:val="%8."/>
      <w:lvlJc w:val="left"/>
      <w:pPr>
        <w:ind w:left="5760" w:hanging="360"/>
      </w:pPr>
    </w:lvl>
    <w:lvl w:ilvl="8" w:tplc="682721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3">
    <w:multiLevelType w:val="hybridMultilevel"/>
    <w:lvl w:ilvl="0" w:tplc="21828364">
      <w:start w:val="1"/>
      <w:numFmt w:val="decimal"/>
      <w:lvlText w:val="%1."/>
      <w:lvlJc w:val="left"/>
      <w:pPr>
        <w:ind w:left="720" w:hanging="360"/>
      </w:pPr>
    </w:lvl>
    <w:lvl w:ilvl="1" w:tplc="21828364" w:tentative="1">
      <w:start w:val="1"/>
      <w:numFmt w:val="lowerLetter"/>
      <w:lvlText w:val="%2."/>
      <w:lvlJc w:val="left"/>
      <w:pPr>
        <w:ind w:left="1440" w:hanging="360"/>
      </w:pPr>
    </w:lvl>
    <w:lvl w:ilvl="2" w:tplc="21828364" w:tentative="1">
      <w:start w:val="1"/>
      <w:numFmt w:val="lowerRoman"/>
      <w:lvlText w:val="%3."/>
      <w:lvlJc w:val="right"/>
      <w:pPr>
        <w:ind w:left="2160" w:hanging="180"/>
      </w:pPr>
    </w:lvl>
    <w:lvl w:ilvl="3" w:tplc="21828364" w:tentative="1">
      <w:start w:val="1"/>
      <w:numFmt w:val="decimal"/>
      <w:lvlText w:val="%4."/>
      <w:lvlJc w:val="left"/>
      <w:pPr>
        <w:ind w:left="2880" w:hanging="360"/>
      </w:pPr>
    </w:lvl>
    <w:lvl w:ilvl="4" w:tplc="21828364" w:tentative="1">
      <w:start w:val="1"/>
      <w:numFmt w:val="lowerLetter"/>
      <w:lvlText w:val="%5."/>
      <w:lvlJc w:val="left"/>
      <w:pPr>
        <w:ind w:left="3600" w:hanging="360"/>
      </w:pPr>
    </w:lvl>
    <w:lvl w:ilvl="5" w:tplc="21828364" w:tentative="1">
      <w:start w:val="1"/>
      <w:numFmt w:val="lowerRoman"/>
      <w:lvlText w:val="%6."/>
      <w:lvlJc w:val="right"/>
      <w:pPr>
        <w:ind w:left="4320" w:hanging="180"/>
      </w:pPr>
    </w:lvl>
    <w:lvl w:ilvl="6" w:tplc="21828364" w:tentative="1">
      <w:start w:val="1"/>
      <w:numFmt w:val="decimal"/>
      <w:lvlText w:val="%7."/>
      <w:lvlJc w:val="left"/>
      <w:pPr>
        <w:ind w:left="5040" w:hanging="360"/>
      </w:pPr>
    </w:lvl>
    <w:lvl w:ilvl="7" w:tplc="21828364" w:tentative="1">
      <w:start w:val="1"/>
      <w:numFmt w:val="lowerLetter"/>
      <w:lvlText w:val="%8."/>
      <w:lvlJc w:val="left"/>
      <w:pPr>
        <w:ind w:left="5760" w:hanging="360"/>
      </w:pPr>
    </w:lvl>
    <w:lvl w:ilvl="8" w:tplc="21828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2">
    <w:multiLevelType w:val="hybridMultilevel"/>
    <w:lvl w:ilvl="0" w:tplc="27710021">
      <w:start w:val="1"/>
      <w:numFmt w:val="decimal"/>
      <w:lvlText w:val="%1."/>
      <w:lvlJc w:val="left"/>
      <w:pPr>
        <w:ind w:left="720" w:hanging="360"/>
      </w:pPr>
    </w:lvl>
    <w:lvl w:ilvl="1" w:tplc="27710021" w:tentative="1">
      <w:start w:val="1"/>
      <w:numFmt w:val="lowerLetter"/>
      <w:lvlText w:val="%2."/>
      <w:lvlJc w:val="left"/>
      <w:pPr>
        <w:ind w:left="1440" w:hanging="360"/>
      </w:pPr>
    </w:lvl>
    <w:lvl w:ilvl="2" w:tplc="27710021" w:tentative="1">
      <w:start w:val="1"/>
      <w:numFmt w:val="lowerRoman"/>
      <w:lvlText w:val="%3."/>
      <w:lvlJc w:val="right"/>
      <w:pPr>
        <w:ind w:left="2160" w:hanging="180"/>
      </w:pPr>
    </w:lvl>
    <w:lvl w:ilvl="3" w:tplc="27710021" w:tentative="1">
      <w:start w:val="1"/>
      <w:numFmt w:val="decimal"/>
      <w:lvlText w:val="%4."/>
      <w:lvlJc w:val="left"/>
      <w:pPr>
        <w:ind w:left="2880" w:hanging="360"/>
      </w:pPr>
    </w:lvl>
    <w:lvl w:ilvl="4" w:tplc="27710021" w:tentative="1">
      <w:start w:val="1"/>
      <w:numFmt w:val="lowerLetter"/>
      <w:lvlText w:val="%5."/>
      <w:lvlJc w:val="left"/>
      <w:pPr>
        <w:ind w:left="3600" w:hanging="360"/>
      </w:pPr>
    </w:lvl>
    <w:lvl w:ilvl="5" w:tplc="27710021" w:tentative="1">
      <w:start w:val="1"/>
      <w:numFmt w:val="lowerRoman"/>
      <w:lvlText w:val="%6."/>
      <w:lvlJc w:val="right"/>
      <w:pPr>
        <w:ind w:left="4320" w:hanging="180"/>
      </w:pPr>
    </w:lvl>
    <w:lvl w:ilvl="6" w:tplc="27710021" w:tentative="1">
      <w:start w:val="1"/>
      <w:numFmt w:val="decimal"/>
      <w:lvlText w:val="%7."/>
      <w:lvlJc w:val="left"/>
      <w:pPr>
        <w:ind w:left="5040" w:hanging="360"/>
      </w:pPr>
    </w:lvl>
    <w:lvl w:ilvl="7" w:tplc="27710021" w:tentative="1">
      <w:start w:val="1"/>
      <w:numFmt w:val="lowerLetter"/>
      <w:lvlText w:val="%8."/>
      <w:lvlJc w:val="left"/>
      <w:pPr>
        <w:ind w:left="5760" w:hanging="360"/>
      </w:pPr>
    </w:lvl>
    <w:lvl w:ilvl="8" w:tplc="277100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1">
    <w:multiLevelType w:val="hybridMultilevel"/>
    <w:lvl w:ilvl="0" w:tplc="230354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7931">
    <w:abstractNumId w:val="7931"/>
  </w:num>
  <w:num w:numId="7932">
    <w:abstractNumId w:val="7932"/>
  </w:num>
  <w:num w:numId="7933">
    <w:abstractNumId w:val="7933"/>
  </w:num>
  <w:num w:numId="7934">
    <w:abstractNumId w:val="7934"/>
  </w:num>
  <w:num w:numId="7935">
    <w:abstractNumId w:val="7935"/>
  </w:num>
  <w:num w:numId="7936">
    <w:abstractNumId w:val="7936"/>
  </w:num>
  <w:num w:numId="7937">
    <w:abstractNumId w:val="79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6120840" Type="http://schemas.openxmlformats.org/officeDocument/2006/relationships/comments" Target="comments.xml"/><Relationship Id="rId848678269" Type="http://schemas.microsoft.com/office/2011/relationships/commentsExtended" Target="commentsExtended.xml"/><Relationship Id="rId70970884" Type="http://schemas.openxmlformats.org/officeDocument/2006/relationships/image" Target="media/imgrId70970884.jpg"/><Relationship Id="rId282561ae3283af721" Type="http://schemas.openxmlformats.org/officeDocument/2006/relationships/hyperlink" Target="https://iservice.lombardini.it/jsp/Template2/manuale.jsp?id=283&amp;parent=1136" TargetMode="External"/><Relationship Id="rId721461ae3283d2c4f" Type="http://schemas.openxmlformats.org/officeDocument/2006/relationships/hyperlink" Target="https://iservice.lombardini.it/jsp/Template2/manuale.jsp?id=283&amp;parent=1136" TargetMode="External"/><Relationship Id="rId714461ae32841d8e6" Type="http://schemas.openxmlformats.org/officeDocument/2006/relationships/hyperlink" Target="https://iservice.lombardini.it/jsp/Template2/manuale.jsp?id=283&amp;parent=1136" TargetMode="External"/><Relationship Id="rId430861ae3283af23b" Type="http://schemas.openxmlformats.org/officeDocument/2006/relationships/image" Target="media/imgrId430861ae3283af23b.jpg"/><Relationship Id="rId202461ae3283c3c46" Type="http://schemas.openxmlformats.org/officeDocument/2006/relationships/image" Target="media/imgrId202461ae3283c3c46.jpg"/><Relationship Id="rId694661ae3283d27f2" Type="http://schemas.openxmlformats.org/officeDocument/2006/relationships/image" Target="media/imgrId694661ae3283d27f2.jpg"/><Relationship Id="rId379961ae3283edc5e" Type="http://schemas.openxmlformats.org/officeDocument/2006/relationships/image" Target="media/imgrId379961ae3283edc5e.jpg"/><Relationship Id="rId799161ae32840c967" Type="http://schemas.openxmlformats.org/officeDocument/2006/relationships/image" Target="media/imgrId799161ae32840c967.jpg"/><Relationship Id="rId439161ae32841cf6b" Type="http://schemas.openxmlformats.org/officeDocument/2006/relationships/image" Target="media/imgrId439161ae32841cf6b.jpg"/><Relationship Id="rId877261ae328436a2a" Type="http://schemas.openxmlformats.org/officeDocument/2006/relationships/image" Target="media/imgrId877261ae328436a2a.jpg"/><Relationship Id="rId862961ae32844c037" Type="http://schemas.openxmlformats.org/officeDocument/2006/relationships/image" Target="media/imgrId862961ae32844c037.jpg"/><Relationship Id="rId485761ae328464200" Type="http://schemas.openxmlformats.org/officeDocument/2006/relationships/image" Target="media/imgrId485761ae328464200.png"/><Relationship Id="rId781261ae32847df70" Type="http://schemas.openxmlformats.org/officeDocument/2006/relationships/image" Target="media/imgrId781261ae32847df70.png"/><Relationship Id="rId560161ae32849625f" Type="http://schemas.openxmlformats.org/officeDocument/2006/relationships/image" Target="media/imgrId560161ae32849625f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970884" Type="http://schemas.openxmlformats.org/officeDocument/2006/relationships/image" Target="media/imgrId7097088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970884" Type="http://schemas.openxmlformats.org/officeDocument/2006/relationships/image" Target="media/imgrId7097088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970884" Type="http://schemas.openxmlformats.org/officeDocument/2006/relationships/image" Target="media/imgrId7097088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970884" Type="http://schemas.openxmlformats.org/officeDocument/2006/relationships/image" Target="media/imgrId7097088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970884" Type="http://schemas.openxmlformats.org/officeDocument/2006/relationships/image" Target="media/imgrId7097088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970884" Type="http://schemas.openxmlformats.org/officeDocument/2006/relationships/image" Target="media/imgrId7097088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