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stoccaggio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6842300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67517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0540412" w:name="ctxt"/>
    <w:bookmarkEnd w:id="10540412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sullo stoccaggio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Conservazione del prodotto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0365965" name="name920761b71a6a20bef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90161b71a6a20be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53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 cui i motori siano inutilizzati per un periodo fino a 6 mesi, devono essere protetti, con le operazioni descritte in Stoccaggio Motore</w:t>
      </w:r>
      <w:r>
        <w:rPr>
          <w:color w:val="00274C"/>
          <w:sz w:val="20"/>
          <w:szCs w:val="20"/>
          <w:u w:val="none"/>
        </w:rPr>
        <w:br/>
        <w:t xml:space="preserve">(fino a 6 mesi)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500561b71a6a20f8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3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i 6 mesi di inutilizzo del motore, è necessario effettuare un intervento protettivo per estendere il periodo di stoccaggio (oltre i 6 mesi)</w:t>
      </w:r>
      <w:r>
        <w:rPr>
          <w:b/>
          <w:bCs/>
          <w:color w:val="00274C"/>
          <w:sz w:val="20"/>
          <w:szCs w:val="20"/>
          <w:u w:val="none"/>
        </w:rPr>
        <w:br/>
        <w:t xml:space="preserve">( </w:t>
      </w:r>
      <w:hyperlink r:id="rId297361b71a6a2111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3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caso di inattività del motore, il trattamento protettivo deve essere ripetuto entro e non oltre 24 mesi dall'ultimo eseguito.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(fino a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Prima dello stoccaggio verificare che:</w:t>
      </w:r>
    </w:p>
    <w:p>
      <w:pPr>
        <w:numPr>
          <w:ilvl w:val="0"/>
          <w:numId w:val="153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L'ambiente dove il motore verrà conservato non sia umido o esposto ad intemperie. Proteggere il motore con un'adeguata copertura da polvere, umidità ed agenti atmosferici.</w:t>
      </w:r>
    </w:p>
    <w:p>
      <w:pPr>
        <w:numPr>
          <w:ilvl w:val="0"/>
          <w:numId w:val="153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luogo non sia in prossimità di quadri elettrici.</w:t>
      </w:r>
    </w:p>
    <w:p>
      <w:pPr>
        <w:numPr>
          <w:ilvl w:val="0"/>
          <w:numId w:val="153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Evitare che l'imballaggio non sia a contatto diretto con il pavimento.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(oltre i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Eseguire i punti descritti nel Par. 4.2.</w:t>
      </w:r>
    </w:p>
    <w:p>
      <w:pPr>
        <w:numPr>
          <w:ilvl w:val="0"/>
          <w:numId w:val="1538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Introdurre nel carter olio protettivo fino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38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Effettuare il rifornimento con carburante additivato per lunghi stoccaggi. Si consigliano i seguenti additivi: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DEFA Fluid Plus (Pakelo Lubrificanti),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®</w:t>
      </w:r>
      <w:r>
        <w:rPr>
          <w:color w:val="00274C"/>
          <w:sz w:val="20"/>
          <w:szCs w:val="20"/>
          <w:u w:val="none"/>
        </w:rPr>
        <w:t xml:space="preserve"> Diesel Fuel Injector Treatment.</w:t>
      </w:r>
    </w:p>
    <w:p>
      <w:pPr>
        <w:numPr>
          <w:ilvl w:val="0"/>
          <w:numId w:val="1538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 vaschetta d'espansione:</w:t>
      </w:r>
      <w:r>
        <w:rPr>
          <w:color w:val="00274C"/>
          <w:sz w:val="20"/>
          <w:szCs w:val="20"/>
          <w:u w:val="none"/>
        </w:rPr>
        <w:br/>
        <w:t xml:space="preserve">controllare che il liquido di raffreddamento sia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38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Senza vaschetta d'espansione: Il liquido deve ricoprire i tubi all'interno del radiatore di circa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Non riempire completamente il radiatore ma lasciare un volume libero adeguato per l'espansione del liquido refrigerante.</w:t>
      </w:r>
    </w:p>
    <w:p>
      <w:pPr>
        <w:numPr>
          <w:ilvl w:val="0"/>
          <w:numId w:val="1538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2 minuti.</w:t>
      </w:r>
    </w:p>
    <w:p>
      <w:pPr>
        <w:numPr>
          <w:ilvl w:val="0"/>
          <w:numId w:val="1538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1538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motore.</w:t>
      </w:r>
    </w:p>
    <w:p>
      <w:pPr>
        <w:numPr>
          <w:ilvl w:val="0"/>
          <w:numId w:val="1538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Svuotare completamente il serbatoio carburante.</w:t>
      </w:r>
    </w:p>
    <w:p>
      <w:pPr>
        <w:numPr>
          <w:ilvl w:val="0"/>
          <w:numId w:val="1538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Spruzzare olio SAE 10W-40 nei collettori di scarico e di aspirazione.</w:t>
      </w:r>
    </w:p>
    <w:p>
      <w:pPr>
        <w:numPr>
          <w:ilvl w:val="0"/>
          <w:numId w:val="1538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Sigillare i condotti di aspirazione e scarico per evitare l'ingresso di corpi estranei.</w:t>
      </w:r>
    </w:p>
    <w:p>
      <w:pPr>
        <w:numPr>
          <w:ilvl w:val="0"/>
          <w:numId w:val="1538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Pulire accuratamente tutte le parti esterne del motore. Quando si lava il motore evitare, se si usano dispositivi di lavaggio a pressione o a vapore, di indirizzare il getto ad altra pressione verso componenti elettrici, giunzioni dei cavi e anelli di tenuta (paraoli).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Con un lavaggio ad alta pressione o vapore è importante mantenere una distanza minima di almeno 200 mm tra la superficie da lavare e l'ugello.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Evitare assolutamente componenti quali alternatore, motorino d'avviamento e centralina.</w:t>
      </w:r>
    </w:p>
    <w:p>
      <w:pPr>
        <w:numPr>
          <w:ilvl w:val="0"/>
          <w:numId w:val="1538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Trattare le parti non verniciate con prodotti protettivi.</w:t>
      </w:r>
    </w:p>
    <w:p>
      <w:pPr>
        <w:numPr>
          <w:ilvl w:val="0"/>
          <w:numId w:val="1538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Allentare la cinghia alternatore </w:t>
      </w:r>
      <w:hyperlink r:id="rId835961b71a6a22bb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punti 1 e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cinghia Poly-V </w:t>
      </w:r>
      <w:hyperlink r:id="rId406261b71a6a22d1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punti da 1 a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la protezione del motore sarà eseguita secondo i suggerimenti indicati non sarà riscontrato nessun danno di corrosione.
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Avvio motore dopo lo stoccaggio</w:t>
      </w:r>
    </w:p>
    <w:p>
      <w:pPr>
        <w:numPr>
          <w:ilvl w:val="0"/>
          <w:numId w:val="153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Togliere la copertura protettiva.</w:t>
      </w:r>
    </w:p>
    <w:p>
      <w:pPr>
        <w:numPr>
          <w:ilvl w:val="0"/>
          <w:numId w:val="153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Rimuovere il trattamento protettivo dalle parti esterne utilizzando un panno imbevuto di prodotto sgrassante.</w:t>
      </w:r>
    </w:p>
    <w:p>
      <w:pPr>
        <w:numPr>
          <w:ilvl w:val="0"/>
          <w:numId w:val="153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Iniettare olio lubrificante (non oltre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nei condotti di aspirazione.</w:t>
      </w:r>
    </w:p>
    <w:p>
      <w:pPr>
        <w:numPr>
          <w:ilvl w:val="0"/>
          <w:numId w:val="153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Regolare la tensione della cinghia alternatore ( </w:t>
      </w:r>
      <w:hyperlink r:id="rId738161b71a6a233b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dal punto 7 al punto 10</w:t>
        </w:r>
      </w:hyperlink>
      <w:r>
        <w:rPr>
          <w:color w:val="00274C"/>
          <w:sz w:val="20"/>
          <w:szCs w:val="20"/>
          <w:u w:val="none"/>
        </w:rPr>
        <w:t xml:space="preserve"> ) - per cinghia Poly-V ( </w:t>
      </w:r>
      <w:hyperlink r:id="rId867461b71a6a2346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dal punto 5 al punto 8</w:t>
        </w:r>
      </w:hyperlink>
      <w:r>
        <w:rPr>
          <w:color w:val="00274C"/>
          <w:sz w:val="20"/>
          <w:szCs w:val="20"/>
          <w:u w:val="none"/>
        </w:rPr>
        <w:t xml:space="preserve"> ) o sostituirla se mostra segni di deterioramento.</w:t>
      </w:r>
    </w:p>
    <w:p>
      <w:pPr>
        <w:numPr>
          <w:ilvl w:val="0"/>
          <w:numId w:val="153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il serbatoio con nuovo carburante.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1596723" name="name823561b71a6a326d8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65261b71a6a326d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153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Lubrificanti e filtri, col tempo perdono le loro proprietà e caratteristiche, per cui è necessario provvedere alla loro sostituzione secondo i criteri descritti in </w:t>
      </w:r>
      <w:hyperlink r:id="rId550161b71a6a32aa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53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Verificare che i livelli di olio e liquido refrigerante siano prossimi a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3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due minuti.</w:t>
      </w:r>
    </w:p>
    <w:p>
      <w:pPr>
        <w:numPr>
          <w:ilvl w:val="0"/>
          <w:numId w:val="153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153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 e con olio ancora caldo, eseguire le operazioni al </w:t>
      </w:r>
      <w:hyperlink r:id="rId129961b71a6a3313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3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Sostituire i filtri (aria, olio, carburante) con ricambi originali.</w:t>
      </w:r>
    </w:p>
    <w:p>
      <w:pPr>
        <w:numPr>
          <w:ilvl w:val="0"/>
          <w:numId w:val="153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287461b71a6a3335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3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142261b71a6a3353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e </w:t>
      </w:r>
      <w:hyperlink r:id="rId978061b71a6a3360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89">
    <w:multiLevelType w:val="hybridMultilevel"/>
    <w:lvl w:ilvl="0" w:tplc="37565987">
      <w:start w:val="1"/>
      <w:numFmt w:val="decimal"/>
      <w:lvlText w:val="%1."/>
      <w:lvlJc w:val="left"/>
      <w:pPr>
        <w:ind w:left="720" w:hanging="360"/>
      </w:pPr>
    </w:lvl>
    <w:lvl w:ilvl="1" w:tplc="37565987" w:tentative="1">
      <w:start w:val="1"/>
      <w:numFmt w:val="lowerLetter"/>
      <w:lvlText w:val="%2."/>
      <w:lvlJc w:val="left"/>
      <w:pPr>
        <w:ind w:left="1440" w:hanging="360"/>
      </w:pPr>
    </w:lvl>
    <w:lvl w:ilvl="2" w:tplc="37565987" w:tentative="1">
      <w:start w:val="1"/>
      <w:numFmt w:val="lowerRoman"/>
      <w:lvlText w:val="%3."/>
      <w:lvlJc w:val="right"/>
      <w:pPr>
        <w:ind w:left="2160" w:hanging="180"/>
      </w:pPr>
    </w:lvl>
    <w:lvl w:ilvl="3" w:tplc="37565987" w:tentative="1">
      <w:start w:val="1"/>
      <w:numFmt w:val="decimal"/>
      <w:lvlText w:val="%4."/>
      <w:lvlJc w:val="left"/>
      <w:pPr>
        <w:ind w:left="2880" w:hanging="360"/>
      </w:pPr>
    </w:lvl>
    <w:lvl w:ilvl="4" w:tplc="37565987" w:tentative="1">
      <w:start w:val="1"/>
      <w:numFmt w:val="lowerLetter"/>
      <w:lvlText w:val="%5."/>
      <w:lvlJc w:val="left"/>
      <w:pPr>
        <w:ind w:left="3600" w:hanging="360"/>
      </w:pPr>
    </w:lvl>
    <w:lvl w:ilvl="5" w:tplc="37565987" w:tentative="1">
      <w:start w:val="1"/>
      <w:numFmt w:val="lowerRoman"/>
      <w:lvlText w:val="%6."/>
      <w:lvlJc w:val="right"/>
      <w:pPr>
        <w:ind w:left="4320" w:hanging="180"/>
      </w:pPr>
    </w:lvl>
    <w:lvl w:ilvl="6" w:tplc="37565987" w:tentative="1">
      <w:start w:val="1"/>
      <w:numFmt w:val="decimal"/>
      <w:lvlText w:val="%7."/>
      <w:lvlJc w:val="left"/>
      <w:pPr>
        <w:ind w:left="5040" w:hanging="360"/>
      </w:pPr>
    </w:lvl>
    <w:lvl w:ilvl="7" w:tplc="37565987" w:tentative="1">
      <w:start w:val="1"/>
      <w:numFmt w:val="lowerLetter"/>
      <w:lvlText w:val="%8."/>
      <w:lvlJc w:val="left"/>
      <w:pPr>
        <w:ind w:left="5760" w:hanging="360"/>
      </w:pPr>
    </w:lvl>
    <w:lvl w:ilvl="8" w:tplc="375659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88">
    <w:multiLevelType w:val="hybridMultilevel"/>
    <w:lvl w:ilvl="0" w:tplc="12805284">
      <w:start w:val="1"/>
      <w:numFmt w:val="decimal"/>
      <w:lvlText w:val="%1."/>
      <w:lvlJc w:val="left"/>
      <w:pPr>
        <w:ind w:left="720" w:hanging="360"/>
      </w:pPr>
    </w:lvl>
    <w:lvl w:ilvl="1" w:tplc="12805284" w:tentative="1">
      <w:start w:val="1"/>
      <w:numFmt w:val="lowerLetter"/>
      <w:lvlText w:val="%2."/>
      <w:lvlJc w:val="left"/>
      <w:pPr>
        <w:ind w:left="1440" w:hanging="360"/>
      </w:pPr>
    </w:lvl>
    <w:lvl w:ilvl="2" w:tplc="12805284" w:tentative="1">
      <w:start w:val="1"/>
      <w:numFmt w:val="lowerRoman"/>
      <w:lvlText w:val="%3."/>
      <w:lvlJc w:val="right"/>
      <w:pPr>
        <w:ind w:left="2160" w:hanging="180"/>
      </w:pPr>
    </w:lvl>
    <w:lvl w:ilvl="3" w:tplc="12805284" w:tentative="1">
      <w:start w:val="1"/>
      <w:numFmt w:val="decimal"/>
      <w:lvlText w:val="%4."/>
      <w:lvlJc w:val="left"/>
      <w:pPr>
        <w:ind w:left="2880" w:hanging="360"/>
      </w:pPr>
    </w:lvl>
    <w:lvl w:ilvl="4" w:tplc="12805284" w:tentative="1">
      <w:start w:val="1"/>
      <w:numFmt w:val="lowerLetter"/>
      <w:lvlText w:val="%5."/>
      <w:lvlJc w:val="left"/>
      <w:pPr>
        <w:ind w:left="3600" w:hanging="360"/>
      </w:pPr>
    </w:lvl>
    <w:lvl w:ilvl="5" w:tplc="12805284" w:tentative="1">
      <w:start w:val="1"/>
      <w:numFmt w:val="lowerRoman"/>
      <w:lvlText w:val="%6."/>
      <w:lvlJc w:val="right"/>
      <w:pPr>
        <w:ind w:left="4320" w:hanging="180"/>
      </w:pPr>
    </w:lvl>
    <w:lvl w:ilvl="6" w:tplc="12805284" w:tentative="1">
      <w:start w:val="1"/>
      <w:numFmt w:val="decimal"/>
      <w:lvlText w:val="%7."/>
      <w:lvlJc w:val="left"/>
      <w:pPr>
        <w:ind w:left="5040" w:hanging="360"/>
      </w:pPr>
    </w:lvl>
    <w:lvl w:ilvl="7" w:tplc="12805284" w:tentative="1">
      <w:start w:val="1"/>
      <w:numFmt w:val="lowerLetter"/>
      <w:lvlText w:val="%8."/>
      <w:lvlJc w:val="left"/>
      <w:pPr>
        <w:ind w:left="5760" w:hanging="360"/>
      </w:pPr>
    </w:lvl>
    <w:lvl w:ilvl="8" w:tplc="12805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87">
    <w:multiLevelType w:val="hybridMultilevel"/>
    <w:lvl w:ilvl="0" w:tplc="41130577">
      <w:start w:val="1"/>
      <w:numFmt w:val="decimal"/>
      <w:lvlText w:val="%1."/>
      <w:lvlJc w:val="left"/>
      <w:pPr>
        <w:ind w:left="720" w:hanging="360"/>
      </w:pPr>
    </w:lvl>
    <w:lvl w:ilvl="1" w:tplc="41130577" w:tentative="1">
      <w:start w:val="1"/>
      <w:numFmt w:val="lowerLetter"/>
      <w:lvlText w:val="%2."/>
      <w:lvlJc w:val="left"/>
      <w:pPr>
        <w:ind w:left="1440" w:hanging="360"/>
      </w:pPr>
    </w:lvl>
    <w:lvl w:ilvl="2" w:tplc="41130577" w:tentative="1">
      <w:start w:val="1"/>
      <w:numFmt w:val="lowerRoman"/>
      <w:lvlText w:val="%3."/>
      <w:lvlJc w:val="right"/>
      <w:pPr>
        <w:ind w:left="2160" w:hanging="180"/>
      </w:pPr>
    </w:lvl>
    <w:lvl w:ilvl="3" w:tplc="41130577" w:tentative="1">
      <w:start w:val="1"/>
      <w:numFmt w:val="decimal"/>
      <w:lvlText w:val="%4."/>
      <w:lvlJc w:val="left"/>
      <w:pPr>
        <w:ind w:left="2880" w:hanging="360"/>
      </w:pPr>
    </w:lvl>
    <w:lvl w:ilvl="4" w:tplc="41130577" w:tentative="1">
      <w:start w:val="1"/>
      <w:numFmt w:val="lowerLetter"/>
      <w:lvlText w:val="%5."/>
      <w:lvlJc w:val="left"/>
      <w:pPr>
        <w:ind w:left="3600" w:hanging="360"/>
      </w:pPr>
    </w:lvl>
    <w:lvl w:ilvl="5" w:tplc="41130577" w:tentative="1">
      <w:start w:val="1"/>
      <w:numFmt w:val="lowerRoman"/>
      <w:lvlText w:val="%6."/>
      <w:lvlJc w:val="right"/>
      <w:pPr>
        <w:ind w:left="4320" w:hanging="180"/>
      </w:pPr>
    </w:lvl>
    <w:lvl w:ilvl="6" w:tplc="41130577" w:tentative="1">
      <w:start w:val="1"/>
      <w:numFmt w:val="decimal"/>
      <w:lvlText w:val="%7."/>
      <w:lvlJc w:val="left"/>
      <w:pPr>
        <w:ind w:left="5040" w:hanging="360"/>
      </w:pPr>
    </w:lvl>
    <w:lvl w:ilvl="7" w:tplc="41130577" w:tentative="1">
      <w:start w:val="1"/>
      <w:numFmt w:val="lowerLetter"/>
      <w:lvlText w:val="%8."/>
      <w:lvlJc w:val="left"/>
      <w:pPr>
        <w:ind w:left="5760" w:hanging="360"/>
      </w:pPr>
    </w:lvl>
    <w:lvl w:ilvl="8" w:tplc="411305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86">
    <w:multiLevelType w:val="hybridMultilevel"/>
    <w:lvl w:ilvl="0" w:tplc="16981761">
      <w:start w:val="1"/>
      <w:numFmt w:val="decimal"/>
      <w:lvlText w:val="%1."/>
      <w:lvlJc w:val="left"/>
      <w:pPr>
        <w:ind w:left="720" w:hanging="360"/>
      </w:pPr>
    </w:lvl>
    <w:lvl w:ilvl="1" w:tplc="16981761" w:tentative="1">
      <w:start w:val="1"/>
      <w:numFmt w:val="lowerLetter"/>
      <w:lvlText w:val="%2."/>
      <w:lvlJc w:val="left"/>
      <w:pPr>
        <w:ind w:left="1440" w:hanging="360"/>
      </w:pPr>
    </w:lvl>
    <w:lvl w:ilvl="2" w:tplc="16981761" w:tentative="1">
      <w:start w:val="1"/>
      <w:numFmt w:val="lowerRoman"/>
      <w:lvlText w:val="%3."/>
      <w:lvlJc w:val="right"/>
      <w:pPr>
        <w:ind w:left="2160" w:hanging="180"/>
      </w:pPr>
    </w:lvl>
    <w:lvl w:ilvl="3" w:tplc="16981761" w:tentative="1">
      <w:start w:val="1"/>
      <w:numFmt w:val="decimal"/>
      <w:lvlText w:val="%4."/>
      <w:lvlJc w:val="left"/>
      <w:pPr>
        <w:ind w:left="2880" w:hanging="360"/>
      </w:pPr>
    </w:lvl>
    <w:lvl w:ilvl="4" w:tplc="16981761" w:tentative="1">
      <w:start w:val="1"/>
      <w:numFmt w:val="lowerLetter"/>
      <w:lvlText w:val="%5."/>
      <w:lvlJc w:val="left"/>
      <w:pPr>
        <w:ind w:left="3600" w:hanging="360"/>
      </w:pPr>
    </w:lvl>
    <w:lvl w:ilvl="5" w:tplc="16981761" w:tentative="1">
      <w:start w:val="1"/>
      <w:numFmt w:val="lowerRoman"/>
      <w:lvlText w:val="%6."/>
      <w:lvlJc w:val="right"/>
      <w:pPr>
        <w:ind w:left="4320" w:hanging="180"/>
      </w:pPr>
    </w:lvl>
    <w:lvl w:ilvl="6" w:tplc="16981761" w:tentative="1">
      <w:start w:val="1"/>
      <w:numFmt w:val="decimal"/>
      <w:lvlText w:val="%7."/>
      <w:lvlJc w:val="left"/>
      <w:pPr>
        <w:ind w:left="5040" w:hanging="360"/>
      </w:pPr>
    </w:lvl>
    <w:lvl w:ilvl="7" w:tplc="16981761" w:tentative="1">
      <w:start w:val="1"/>
      <w:numFmt w:val="lowerLetter"/>
      <w:lvlText w:val="%8."/>
      <w:lvlJc w:val="left"/>
      <w:pPr>
        <w:ind w:left="5760" w:hanging="360"/>
      </w:pPr>
    </w:lvl>
    <w:lvl w:ilvl="8" w:tplc="169817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85">
    <w:multiLevelType w:val="hybridMultilevel"/>
    <w:lvl w:ilvl="0" w:tplc="6209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5385">
    <w:abstractNumId w:val="15385"/>
  </w:num>
  <w:num w:numId="15386">
    <w:abstractNumId w:val="15386"/>
  </w:num>
  <w:num w:numId="15387">
    <w:abstractNumId w:val="15387"/>
  </w:num>
  <w:num w:numId="15388">
    <w:abstractNumId w:val="15388"/>
  </w:num>
  <w:num w:numId="15389">
    <w:abstractNumId w:val="153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05211107" Type="http://schemas.openxmlformats.org/officeDocument/2006/relationships/comments" Target="comments.xml"/><Relationship Id="rId312355018" Type="http://schemas.microsoft.com/office/2011/relationships/commentsExtended" Target="commentsExtended.xml"/><Relationship Id="rId96751734" Type="http://schemas.openxmlformats.org/officeDocument/2006/relationships/image" Target="media/imgrId96751734.jpg"/><Relationship Id="rId500561b71a6a20f80" Type="http://schemas.openxmlformats.org/officeDocument/2006/relationships/hyperlink" Target="https://iservice.lombardini.it/jsp/Template2/manuale.jsp?id=117&amp;parent=1000" TargetMode="External"/><Relationship Id="rId297361b71a6a21115" Type="http://schemas.openxmlformats.org/officeDocument/2006/relationships/hyperlink" Target="https://iservice.lombardini.it/jsp/Template2/manuale.jsp?id=118&amp;parent=1000" TargetMode="External"/><Relationship Id="rId835961b71a6a22bb4" Type="http://schemas.openxmlformats.org/officeDocument/2006/relationships/hyperlink" Target="https://iservice.lombardini.it/jsp/Template2/manuale.jsp?id=136&amp;parent=1000" TargetMode="External"/><Relationship Id="rId406261b71a6a22d14" Type="http://schemas.openxmlformats.org/officeDocument/2006/relationships/hyperlink" Target="https://iservice.lombardini.it/jsp/Template2/manuale.jsp?id=178&amp;parent=1000" TargetMode="External"/><Relationship Id="rId738161b71a6a233b7" Type="http://schemas.openxmlformats.org/officeDocument/2006/relationships/hyperlink" Target="https://iservice.lombardini.it/jsp/Template2/manuale.jsp?id=171&amp;parent=1000" TargetMode="External"/><Relationship Id="rId867461b71a6a2346a" Type="http://schemas.openxmlformats.org/officeDocument/2006/relationships/hyperlink" Target="https://iservice.lombardini.it/jsp/Template2/manuale.jsp?id=178&amp;parent=1000" TargetMode="External"/><Relationship Id="rId550161b71a6a32aac" Type="http://schemas.openxmlformats.org/officeDocument/2006/relationships/hyperlink" Target="https://iservice.lombardini.it/jsp/Template2/manuale.jsp?id=102&amp;parent=1000" TargetMode="External"/><Relationship Id="rId129961b71a6a3313e" Type="http://schemas.openxmlformats.org/officeDocument/2006/relationships/hyperlink" Target="https://iservice.lombardini.it/jsp/Template2/manuale.jsp?id=121&amp;parent=1000" TargetMode="External"/><Relationship Id="rId287461b71a6a3335b" Type="http://schemas.openxmlformats.org/officeDocument/2006/relationships/hyperlink" Target="https://iservice.lombardini.it/jsp/Template2/manuale.jsp?id=174&amp;parent=1000" TargetMode="External"/><Relationship Id="rId142261b71a6a33538" Type="http://schemas.openxmlformats.org/officeDocument/2006/relationships/hyperlink" Target="https://iservice.lombardini.it/jsp/Template2/manuale.jsp?id=120&amp;parent=1000" TargetMode="External"/><Relationship Id="rId978061b71a6a33609" Type="http://schemas.openxmlformats.org/officeDocument/2006/relationships/hyperlink" Target="https://iservice.lombardini.it/jsp/Template2/manuale.jsp?id=175&amp;parent=1000" TargetMode="External"/><Relationship Id="rId190161b71a6a20beb" Type="http://schemas.openxmlformats.org/officeDocument/2006/relationships/image" Target="media/imgrId190161b71a6a20beb.jpg"/><Relationship Id="rId765261b71a6a326d3" Type="http://schemas.openxmlformats.org/officeDocument/2006/relationships/image" Target="media/imgrId765261b71a6a326d3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51734" Type="http://schemas.openxmlformats.org/officeDocument/2006/relationships/image" Target="media/imgrId9675173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51734" Type="http://schemas.openxmlformats.org/officeDocument/2006/relationships/image" Target="media/imgrId9675173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51734" Type="http://schemas.openxmlformats.org/officeDocument/2006/relationships/image" Target="media/imgrId9675173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51734" Type="http://schemas.openxmlformats.org/officeDocument/2006/relationships/image" Target="media/imgrId9675173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51734" Type="http://schemas.openxmlformats.org/officeDocument/2006/relationships/image" Target="media/imgrId9675173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51734" Type="http://schemas.openxmlformats.org/officeDocument/2006/relationships/image" Target="media/imgrId9675173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