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21874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0472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1101773" w:name="ctxt"/>
    <w:bookmarkEnd w:id="9110177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74603742" name="name441661b71dff9f68d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51761b71dff9f6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41691991" name="name664261b71dffb1848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13761b71dffb18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054">
    <w:multiLevelType w:val="hybridMultilevel"/>
    <w:lvl w:ilvl="0" w:tplc="97065313">
      <w:start w:val="1"/>
      <w:numFmt w:val="decimal"/>
      <w:lvlText w:val="%1."/>
      <w:lvlJc w:val="left"/>
      <w:pPr>
        <w:ind w:left="720" w:hanging="360"/>
      </w:pPr>
    </w:lvl>
    <w:lvl w:ilvl="1" w:tplc="97065313" w:tentative="1">
      <w:start w:val="1"/>
      <w:numFmt w:val="lowerLetter"/>
      <w:lvlText w:val="%2."/>
      <w:lvlJc w:val="left"/>
      <w:pPr>
        <w:ind w:left="1440" w:hanging="360"/>
      </w:pPr>
    </w:lvl>
    <w:lvl w:ilvl="2" w:tplc="97065313" w:tentative="1">
      <w:start w:val="1"/>
      <w:numFmt w:val="lowerRoman"/>
      <w:lvlText w:val="%3."/>
      <w:lvlJc w:val="right"/>
      <w:pPr>
        <w:ind w:left="2160" w:hanging="180"/>
      </w:pPr>
    </w:lvl>
    <w:lvl w:ilvl="3" w:tplc="97065313" w:tentative="1">
      <w:start w:val="1"/>
      <w:numFmt w:val="decimal"/>
      <w:lvlText w:val="%4."/>
      <w:lvlJc w:val="left"/>
      <w:pPr>
        <w:ind w:left="2880" w:hanging="360"/>
      </w:pPr>
    </w:lvl>
    <w:lvl w:ilvl="4" w:tplc="97065313" w:tentative="1">
      <w:start w:val="1"/>
      <w:numFmt w:val="lowerLetter"/>
      <w:lvlText w:val="%5."/>
      <w:lvlJc w:val="left"/>
      <w:pPr>
        <w:ind w:left="3600" w:hanging="360"/>
      </w:pPr>
    </w:lvl>
    <w:lvl w:ilvl="5" w:tplc="97065313" w:tentative="1">
      <w:start w:val="1"/>
      <w:numFmt w:val="lowerRoman"/>
      <w:lvlText w:val="%6."/>
      <w:lvlJc w:val="right"/>
      <w:pPr>
        <w:ind w:left="4320" w:hanging="180"/>
      </w:pPr>
    </w:lvl>
    <w:lvl w:ilvl="6" w:tplc="97065313" w:tentative="1">
      <w:start w:val="1"/>
      <w:numFmt w:val="decimal"/>
      <w:lvlText w:val="%7."/>
      <w:lvlJc w:val="left"/>
      <w:pPr>
        <w:ind w:left="5040" w:hanging="360"/>
      </w:pPr>
    </w:lvl>
    <w:lvl w:ilvl="7" w:tplc="97065313" w:tentative="1">
      <w:start w:val="1"/>
      <w:numFmt w:val="lowerLetter"/>
      <w:lvlText w:val="%8."/>
      <w:lvlJc w:val="left"/>
      <w:pPr>
        <w:ind w:left="5760" w:hanging="360"/>
      </w:pPr>
    </w:lvl>
    <w:lvl w:ilvl="8" w:tplc="970653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3">
    <w:multiLevelType w:val="hybridMultilevel"/>
    <w:lvl w:ilvl="0" w:tplc="72537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053">
    <w:abstractNumId w:val="13053"/>
  </w:num>
  <w:num w:numId="13054">
    <w:abstractNumId w:val="130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4739890" Type="http://schemas.openxmlformats.org/officeDocument/2006/relationships/comments" Target="comments.xml"/><Relationship Id="rId896666288" Type="http://schemas.microsoft.com/office/2011/relationships/commentsExtended" Target="commentsExtended.xml"/><Relationship Id="rId77047294" Type="http://schemas.openxmlformats.org/officeDocument/2006/relationships/image" Target="media/imgrId77047294.jpg"/><Relationship Id="rId551761b71dff9f685" Type="http://schemas.openxmlformats.org/officeDocument/2006/relationships/image" Target="media/imgrId551761b71dff9f685.png"/><Relationship Id="rId613761b71dffb1844" Type="http://schemas.openxmlformats.org/officeDocument/2006/relationships/image" Target="media/imgrId613761b71dffb184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47294" Type="http://schemas.openxmlformats.org/officeDocument/2006/relationships/image" Target="media/imgrId770472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47294" Type="http://schemas.openxmlformats.org/officeDocument/2006/relationships/image" Target="media/imgrId770472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47294" Type="http://schemas.openxmlformats.org/officeDocument/2006/relationships/image" Target="media/imgrId770472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47294" Type="http://schemas.openxmlformats.org/officeDocument/2006/relationships/image" Target="media/imgrId770472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47294" Type="http://schemas.openxmlformats.org/officeDocument/2006/relationships/image" Target="media/imgrId770472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47294" Type="http://schemas.openxmlformats.org/officeDocument/2006/relationships/image" Target="media/imgrId770472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