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9329847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21318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28759386" w:name="ctxt"/>
    <w:bookmarkEnd w:id="28759386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A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ACACT: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After Charge Air Cooler Temperature - Temperatura aria dopo l'intercooler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Albero a gomito: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un moto rettilineo in moto rotatorio, o viceversa.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Alesaggio: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Alternatore: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ATS: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"After Treatment System" - Sistema post trattamento, riferito ai gas di scarico prodotti dal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C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"Controller Area Network" - noto anche come CAN-bus è uno standard di comunicazione dati per le ECU.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Catalizzatore: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DOC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Centralina: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Vedere "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Combustione: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Common Rail: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"Condotto Comune", ad alta pressione che genera una riserva costante di carburante diretta agli elettroiniettori.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Condizioni gravose: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Configurazione base: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Motore con componenti rappresentati in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Par. 1.4 - 1.5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Forza esercitata su un oggetto che ruota su un asse.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 di serraggio: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 determinata tramite unità di misura del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Nm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D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Dispositivo equilibratore: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riduce le vibrazioni causate dal movimento delle masse alterne (Albero a gomito - Bielle - Pistoni).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DOC: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Oxidation Catalyst" - Catalizzatore per motori diesel, è un abbattitore delle emissioni nocive di gas di scarico prodotte dal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DPF: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"Diesel Particulate Filter" - Filtro particolato diesel, è un filtro che provvede alla cattura delle particelle di origine carboniosa emesso dai motori diesel.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"Emission Control System - Sistema di controllo emissioni".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ECU: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Control Unit - Unità di controllo elettronico", dispositivo elettronico preposto a rilevare e a controllare elettronicamente altri dispositivi a comando elettronico.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Recirculation", nei motori a combustione interna, sistema che consente il ricircolo dei gas combusti attraverso il reinserimento degli stessi in aspirazione, consente di abbattere una parte di inquinanti presenti nei gas di scarico.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 Cooler: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Reffreddamento dei gas di scarico ricircolati, sistema che consente di raffreddare i gas ricircolati (EGR) provenienti dallo scarico, questo permette di mantenere costante la temperatura all'interno del collettore di aspirazione, migliorando la combustione all'interno dei cilindri e abbattere ulteriormente gli inquinanti.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EGR-T: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Recirculation Temperature" - Sensore Temperatura gas EGR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EGTS: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"Exhaust Gas Temperature Sensor" - Sensore Temperatura Gas di Scarico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Elettroiniettore: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azionato elettronicamente, atto a iniettare getti di carburante nebulizzato all'interno del cilindro.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EPA: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"Environmental Protection Agency" - "Agenzia per la protezione dell'ambiente". E' l'ente statunitense per la tutela dell'ambiente, si occupa di regolare e controllare le emissioni inquinanti.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ETB: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"Electronic Throttle Body" - Valvola a farfalla a controllo elettronico, viene comandata dalla ECU su richiesta del pedale acceleratore, la sua funzione è determinante per la corretta rigenerazione del sistema ATS.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F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Figura.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al minimo regime di rotazione: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in moto a veicolo fermo o al minimo dei giri.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Funzionamento in potenza: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Funzionamento del motore ad un regime di giri elevato.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Galvanizzato: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Gruppi funzionali: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o gruppi di componenti principali atti a svolgere una specifica funzione sul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H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Heater: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riscalda aria in aspirazione tramite resistenza elettrica.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Intercooler: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Elemento di raffreddamento dell'aria in pressione proveniente dal turbo, situato tra la turbina e il collettore di aspirazione.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K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KDI: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"Kohler Direct Injection - Kohler Iniezione Diretta".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M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Manutenzione periodica: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Metilestere: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Model: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N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N/C: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"Normally Closed - Normalmente Chiuso", riferito agli interruttori (interruttore pressione olio).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O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Officina autorizzata: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Centro assistenza autorizzato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Oil Cooler: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Piccolo radiatore che serva a raffreddare l'olio.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Olio esausto: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Parafina: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PMI: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Inferiore", momento in cui il pistone si trova all'inizio della sua corsa.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PMS: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"Punto Morto Superiore", momento in cui il pistone si trova alla fine della sua corsa.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Poly-V: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"Multipla V", il nome associato alla cinghia dei servizi, deriva dal profilo della sua sezione che è costruito con delle "V" affiancate.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Ppm: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"Parti per milione".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Pump Learning: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Procedura automatica eseguita dalla ECU (tramite strumento diagnostico -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ST_01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) per apprendere le caratteristiche funzionali della pompa alimentazione carburante (in caso di sostituzione della pompa iniezione o della ECU).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PTO: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"Power Take Off" - "Presa di potenza", punto previsto per usufruire di una trasmissione del moto alternativa.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Q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QR: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"Quick Response" (code) - "Codice QR", codice a barre bidimensionale a matrice, composto da moduli neri disposti all'interno di uno schema di forma quadrata.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R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Rif.: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Riferimento.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Rpm: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"Rounds per minute - Giri per minuto".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Ruota fonica: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Ruota che è parte di un dispositivo per il controllo di un moto angolare, tramite dei denti posti sulla sua circonferenza, permette di determinare e trasmettere ad un sensore la velocità e posizione dell'albero a gomito.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  <w:outlineLvl w:val="2"/>
      </w:pPr>
      <w:r>
        <w:rPr>
          <w:b/>
          <w:bCs/>
          <w:i/>
          <w:iCs/>
          <w:color w:val="00274C"/>
          <w:sz w:val="30"/>
          <w:szCs w:val="3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S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Scovolino: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Strumento avente corpo cilindrico in metallo con setole che fuoriescono verso l'esterno. Simile ad uno spazzolino, serve a pulire zone in cui non è possibile accedere con le mani (es. condotti dell'olio all'interno del motore).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SCV: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"Suction Control Valve - Valvola Controllo Aspirazione", è situata sulla pompa iniezione ad alta pressione, viene controllata direttamente dalla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ECU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regolando l'aspirazione del carburante da inviare al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Common Rail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Smerigliatura (valvole e sedi):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Operazione di pulizia per valvole e sedi eseguita con pasta abrasiva (per questa operazione rivolgersi alle stazioni di servizio autorizzate).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s/n: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Spec.: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Stazioni di servizio autorizzate: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Officine autorizzate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STD: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(Standard), configurazione base di un componente o un insieme di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T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Tabella.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T-MAP: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"T-MAP (sensore)", provvede a misurare la temperatura e la pressione assoluta all'interno del collettore aspirazione.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TCR: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"Turbo Common Rail".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Traferro: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Distanza da rispettare tra un componente fisso ed uno in movimento.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Trocoidale: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Profilo dentato arrotondato (detto anche "a lobi").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Turbocompressore: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che comprime aria aspirata inviandola al collettore aspirazione, tramite una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V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EGR: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 comandato eletronicamente che regola l'entrata dei gas di scarico ricircolati all'interno del collettore di aspirazione.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Termostatica: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Valvola che regola il flusso del liquido refrigerante, essa è in grado di operare tramite la variazione della temperatura.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Waste-Gate: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Dispositivo, a comando diretto o automatico, serve a limitare la pressione dei gas di scarico all'interno della turbina.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i/>
          <w:iCs/>
          <w:color w:val="00274C"/>
          <w:sz w:val="20"/>
          <w:szCs w:val="20"/>
          <w:u w:val="none"/>
        </w:rPr>
        <w:t xml:space="preserve">W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 Lamp: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Spia (solitamente di colore rossa) che indica un anomalia grave durante il funzionamento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15.1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67428116" name="name969861b71f0ecce6a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504861b71f0ecce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92003131" name="name570961b71f0edbd49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781661b71f0edb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1 mm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973">
    <w:multiLevelType w:val="hybridMultilevel"/>
    <w:lvl w:ilvl="0" w:tplc="23380419">
      <w:start w:val="1"/>
      <w:numFmt w:val="decimal"/>
      <w:lvlText w:val="%1."/>
      <w:lvlJc w:val="left"/>
      <w:pPr>
        <w:ind w:left="720" w:hanging="360"/>
      </w:pPr>
    </w:lvl>
    <w:lvl w:ilvl="1" w:tplc="23380419" w:tentative="1">
      <w:start w:val="1"/>
      <w:numFmt w:val="lowerLetter"/>
      <w:lvlText w:val="%2."/>
      <w:lvlJc w:val="left"/>
      <w:pPr>
        <w:ind w:left="1440" w:hanging="360"/>
      </w:pPr>
    </w:lvl>
    <w:lvl w:ilvl="2" w:tplc="23380419" w:tentative="1">
      <w:start w:val="1"/>
      <w:numFmt w:val="lowerRoman"/>
      <w:lvlText w:val="%3."/>
      <w:lvlJc w:val="right"/>
      <w:pPr>
        <w:ind w:left="2160" w:hanging="180"/>
      </w:pPr>
    </w:lvl>
    <w:lvl w:ilvl="3" w:tplc="23380419" w:tentative="1">
      <w:start w:val="1"/>
      <w:numFmt w:val="decimal"/>
      <w:lvlText w:val="%4."/>
      <w:lvlJc w:val="left"/>
      <w:pPr>
        <w:ind w:left="2880" w:hanging="360"/>
      </w:pPr>
    </w:lvl>
    <w:lvl w:ilvl="4" w:tplc="23380419" w:tentative="1">
      <w:start w:val="1"/>
      <w:numFmt w:val="lowerLetter"/>
      <w:lvlText w:val="%5."/>
      <w:lvlJc w:val="left"/>
      <w:pPr>
        <w:ind w:left="3600" w:hanging="360"/>
      </w:pPr>
    </w:lvl>
    <w:lvl w:ilvl="5" w:tplc="23380419" w:tentative="1">
      <w:start w:val="1"/>
      <w:numFmt w:val="lowerRoman"/>
      <w:lvlText w:val="%6."/>
      <w:lvlJc w:val="right"/>
      <w:pPr>
        <w:ind w:left="4320" w:hanging="180"/>
      </w:pPr>
    </w:lvl>
    <w:lvl w:ilvl="6" w:tplc="23380419" w:tentative="1">
      <w:start w:val="1"/>
      <w:numFmt w:val="decimal"/>
      <w:lvlText w:val="%7."/>
      <w:lvlJc w:val="left"/>
      <w:pPr>
        <w:ind w:left="5040" w:hanging="360"/>
      </w:pPr>
    </w:lvl>
    <w:lvl w:ilvl="7" w:tplc="23380419" w:tentative="1">
      <w:start w:val="1"/>
      <w:numFmt w:val="lowerLetter"/>
      <w:lvlText w:val="%8."/>
      <w:lvlJc w:val="left"/>
      <w:pPr>
        <w:ind w:left="5760" w:hanging="360"/>
      </w:pPr>
    </w:lvl>
    <w:lvl w:ilvl="8" w:tplc="233804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72">
    <w:multiLevelType w:val="hybridMultilevel"/>
    <w:lvl w:ilvl="0" w:tplc="917373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7972">
    <w:abstractNumId w:val="17972"/>
  </w:num>
  <w:num w:numId="17973">
    <w:abstractNumId w:val="179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6799459" Type="http://schemas.openxmlformats.org/officeDocument/2006/relationships/comments" Target="comments.xml"/><Relationship Id="rId315422433" Type="http://schemas.microsoft.com/office/2011/relationships/commentsExtended" Target="commentsExtended.xml"/><Relationship Id="rId32131888" Type="http://schemas.openxmlformats.org/officeDocument/2006/relationships/image" Target="media/imgrId32131888.jpg"/><Relationship Id="rId504861b71f0ecce65" Type="http://schemas.openxmlformats.org/officeDocument/2006/relationships/image" Target="media/imgrId504861b71f0ecce65.png"/><Relationship Id="rId781661b71f0edbd44" Type="http://schemas.openxmlformats.org/officeDocument/2006/relationships/image" Target="media/imgrId781661b71f0edbd44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131888" Type="http://schemas.openxmlformats.org/officeDocument/2006/relationships/image" Target="media/imgrId3213188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131888" Type="http://schemas.openxmlformats.org/officeDocument/2006/relationships/image" Target="media/imgrId3213188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131888" Type="http://schemas.openxmlformats.org/officeDocument/2006/relationships/image" Target="media/imgrId3213188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131888" Type="http://schemas.openxmlformats.org/officeDocument/2006/relationships/image" Target="media/imgrId3213188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131888" Type="http://schemas.openxmlformats.org/officeDocument/2006/relationships/image" Target="media/imgrId3213188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131888" Type="http://schemas.openxmlformats.org/officeDocument/2006/relationships/image" Target="media/imgrId3213188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