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TCR / KDI 3404 TCR HT Owner Manual (REV. 11.3)</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718293680"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67263246"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1200955" w:name="ctxt"/>
    <w:bookmarkEnd w:id="1200955"/>
    <w:p>
      <w:pPr>
        <w:widowControl w:val="on"/>
        <w:pBdr/>
        <w:spacing w:before="75" w:after="75" w:line="240" w:lineRule="auto"/>
        <w:ind w:left="75" w:right="75"/>
        <w:jc w:val="left"/>
        <w:textDirection w:val="lrTb"/>
      </w:pPr>
    </w:p>
    <w:p>
      <w:pPr>
        <w:pStyle w:val="Titolo1"/>
        <w:outlineLvl w:val="0"/>
      </w:pPr>
      <w:r>
        <w:rPr/>
        <w:t xml:space="preserve">Glossary</w:t>
      </w:r>
    </w:p>
    <w:p>
      <w:pPr>
        <w:widowControl w:val="on"/>
        <w:pBdr/>
        <w:spacing w:before="0" w:after="0" w:line="240" w:lineRule="auto"/>
        <w:ind w:left="0" w:right="0"/>
        <w:jc w:val="left"/>
        <w:textDirection w:val="lrTb"/>
      </w:pPr>
    </w:p>
    <w:p>
      <w:pPr>
        <w:pStyle w:val="Titolo2"/>
        <w:outlineLvl w:val="1"/>
      </w:pPr>
      <w:r>
        <w:rPr/>
        <w:t xml:space="preserve">Glossary</w:t>
      </w:r>
    </w:p>
    <w:p>
      <w:pPr>
        <w:widowControl w:val="on"/>
        <w:pBdr/>
        <w:spacing w:before="0" w:after="0" w:line="262" w:lineRule="auto"/>
        <w:ind w:left="0" w:right="0"/>
        <w:jc w:val="left"/>
        <w:textDirection w:val="lrTb"/>
      </w:pPr>
      <w:r>
        <w:rPr>
          <w:b/>
          <w:bCs/>
          <w:i/>
          <w:iCs/>
          <w:color w:val="00274C"/>
          <w:sz w:val="20"/>
          <w:szCs w:val="20"/>
          <w:u w:val="none"/>
        </w:rPr>
        <w:t xml:space="preserve">A</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Alternator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Authorised workshop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Kohler authorised service centre.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ATS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B</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Bore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C</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Catalyst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in charge of filtering exhausted gas.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Combustion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Common Rail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injectors.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D</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DOC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DPF</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E</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ECS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ECU</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EGR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 a part of the pollutants present in the exhaust gas.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EGR Cooler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 thus improving combustion inside the cylinders and breaking down pollutants further.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Electronic injector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EPA</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The United States' authority that safeguards the environment" ; its duty is to govern and control polluting emissions.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ETB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F</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Fig.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Figure.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G</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Galvanised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H</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Heavy conditions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I</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Intercooler</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K</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KDI</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M</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Maintenance - periodic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Max.</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Methyl ester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Model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O</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Oil Cooler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P</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Par.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Paraffin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Poly-V</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R</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Ref.</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Reference.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S</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s/n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Spec.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T</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Tab.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T-MAP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TCR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Tightening torque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Nm.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Turbocharger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U</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Used oil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W</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Waste-Gate valve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bl>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Length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Specific consumption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Power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Pressure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59117067" name="name633561bb3168d4da2"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774461bb3168d4d9c" cstate="print"/>
                          <a:stretch>
                            <a:fillRect/>
                          </a:stretch>
                        </pic:blipFill>
                        <pic:spPr>
                          <a:xfrm>
                            <a:off x="0" y="0"/>
                            <a:ext cx="64800" cy="720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31094324" name="name986661bb3168e55f6"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534761bb3168e55f0"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Volume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474">
    <w:multiLevelType w:val="hybridMultilevel"/>
    <w:lvl w:ilvl="0" w:tplc="89055047">
      <w:start w:val="1"/>
      <w:numFmt w:val="decimal"/>
      <w:lvlText w:val="%1."/>
      <w:lvlJc w:val="left"/>
      <w:pPr>
        <w:ind w:left="720" w:hanging="360"/>
      </w:pPr>
    </w:lvl>
    <w:lvl w:ilvl="1" w:tplc="89055047" w:tentative="1">
      <w:start w:val="1"/>
      <w:numFmt w:val="lowerLetter"/>
      <w:lvlText w:val="%2."/>
      <w:lvlJc w:val="left"/>
      <w:pPr>
        <w:ind w:left="1440" w:hanging="360"/>
      </w:pPr>
    </w:lvl>
    <w:lvl w:ilvl="2" w:tplc="89055047" w:tentative="1">
      <w:start w:val="1"/>
      <w:numFmt w:val="lowerRoman"/>
      <w:lvlText w:val="%3."/>
      <w:lvlJc w:val="right"/>
      <w:pPr>
        <w:ind w:left="2160" w:hanging="180"/>
      </w:pPr>
    </w:lvl>
    <w:lvl w:ilvl="3" w:tplc="89055047" w:tentative="1">
      <w:start w:val="1"/>
      <w:numFmt w:val="decimal"/>
      <w:lvlText w:val="%4."/>
      <w:lvlJc w:val="left"/>
      <w:pPr>
        <w:ind w:left="2880" w:hanging="360"/>
      </w:pPr>
    </w:lvl>
    <w:lvl w:ilvl="4" w:tplc="89055047" w:tentative="1">
      <w:start w:val="1"/>
      <w:numFmt w:val="lowerLetter"/>
      <w:lvlText w:val="%5."/>
      <w:lvlJc w:val="left"/>
      <w:pPr>
        <w:ind w:left="3600" w:hanging="360"/>
      </w:pPr>
    </w:lvl>
    <w:lvl w:ilvl="5" w:tplc="89055047" w:tentative="1">
      <w:start w:val="1"/>
      <w:numFmt w:val="lowerRoman"/>
      <w:lvlText w:val="%6."/>
      <w:lvlJc w:val="right"/>
      <w:pPr>
        <w:ind w:left="4320" w:hanging="180"/>
      </w:pPr>
    </w:lvl>
    <w:lvl w:ilvl="6" w:tplc="89055047" w:tentative="1">
      <w:start w:val="1"/>
      <w:numFmt w:val="decimal"/>
      <w:lvlText w:val="%7."/>
      <w:lvlJc w:val="left"/>
      <w:pPr>
        <w:ind w:left="5040" w:hanging="360"/>
      </w:pPr>
    </w:lvl>
    <w:lvl w:ilvl="7" w:tplc="89055047" w:tentative="1">
      <w:start w:val="1"/>
      <w:numFmt w:val="lowerLetter"/>
      <w:lvlText w:val="%8."/>
      <w:lvlJc w:val="left"/>
      <w:pPr>
        <w:ind w:left="5760" w:hanging="360"/>
      </w:pPr>
    </w:lvl>
    <w:lvl w:ilvl="8" w:tplc="89055047" w:tentative="1">
      <w:start w:val="1"/>
      <w:numFmt w:val="lowerRoman"/>
      <w:lvlText w:val="%9."/>
      <w:lvlJc w:val="right"/>
      <w:pPr>
        <w:ind w:left="6480" w:hanging="180"/>
      </w:pPr>
    </w:lvl>
  </w:abstractNum>
  <w:abstractNum w:abstractNumId="23473">
    <w:multiLevelType w:val="hybridMultilevel"/>
    <w:lvl w:ilvl="0" w:tplc="520991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3473">
    <w:abstractNumId w:val="23473"/>
  </w:num>
  <w:num w:numId="23474">
    <w:abstractNumId w:val="234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420890204" Type="http://schemas.openxmlformats.org/officeDocument/2006/relationships/comments" Target="comments.xml"/><Relationship Id="rId810861089" Type="http://schemas.microsoft.com/office/2011/relationships/commentsExtended" Target="commentsExtended.xml"/><Relationship Id="rId67263246" Type="http://schemas.openxmlformats.org/officeDocument/2006/relationships/image" Target="media/imgrId67263246.jpg"/><Relationship Id="rId774461bb3168d4d9c" Type="http://schemas.openxmlformats.org/officeDocument/2006/relationships/image" Target="media/imgrId774461bb3168d4d9c.png"/><Relationship Id="rId534761bb3168e55f0" Type="http://schemas.openxmlformats.org/officeDocument/2006/relationships/image" Target="media/imgrId534761bb3168e55f0.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67263246" Type="http://schemas.openxmlformats.org/officeDocument/2006/relationships/image" Target="media/imgrId67263246.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67263246" Type="http://schemas.openxmlformats.org/officeDocument/2006/relationships/image" Target="media/imgrId67263246.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67263246" Type="http://schemas.openxmlformats.org/officeDocument/2006/relationships/image" Target="media/imgrId67263246.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67263246" Type="http://schemas.openxmlformats.org/officeDocument/2006/relationships/image" Target="media/imgrId67263246.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67263246" Type="http://schemas.openxmlformats.org/officeDocument/2006/relationships/image" Target="media/imgrId67263246.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67263246" Type="http://schemas.openxmlformats.org/officeDocument/2006/relationships/image" Target="media/imgrId67263246.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