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????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????????? KDI 3404 TCR / KDI 3404 TCR HT (REV. 11.3)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93322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0155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290591" w:name="ctxt"/>
    <w:bookmarkEnd w:id="229059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专业词汇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专业词汇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ATS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Treatment System - 处理后系统是指 发动机产生气体的排气装置。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充电机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把机械能转化为电能的部件。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授权维修点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科勒公司授权服务中心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缸径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发动机燃烧室的气缸的内径。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催化单元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一个负责过滤排烟的装置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燃烧室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柴油和空气组成的混合气发生化学反应的燃烧腔室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共轨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产生持续直接供应喷油器柴油的高压公共轨道。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DOC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Oxidation Catalyst - 柴油发动机氧化催化器 是用于减少发动机所产生尾气中 有害排放的装置。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DPF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Particulate Filter - 柴油颗粒过滤器 是用于捕获柴油发动机所排放的碳源颗粒的 一种过滤器。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EC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"欧洲共同体".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ECS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排放控制系统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ECU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电子控制单元；一种电子设备负责电气检测和控制其它电子控制设备。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EGR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废气再循环，用在内燃机上；这是一个系统能通过带一些燃烧的废气再循环燃烧一次，这样能降低出现在废气中的部分污染物含量。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ETB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Electronic Throttle Body - 电控节气门，ECU 根据加速踏板的要求对其进行控制，其功能对于 ATS 系统的正确再生 具有决定性作用。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冷却器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废气再循环冷却器；一个能冷却EGR废气的系统。它能维持在进气总管里的温度恒定，这样能提高气缸内的燃烧并进一步降低污染物。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EPA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环境保护署。美国授权的保护环境的部门；它的职能是管理和控制污染排放。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电子喷油器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一个电子执行部件能在气缸里喷射雾化的柴油。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功能单元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部件，或主要部件组，能在发动机上执行特殊的功能。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镀锌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一种材料用来做表面保护处理。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重载条件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发动机使用的一种极端的工作环境条件（很脏多灰的地方，充满各种气体污染的环境）。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加热器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通过电阻来加热进气空气的设备。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上紧扭矩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安装螺纹部件的专业术语并用单位Nm测量。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“科勒直接喷射发动机”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维护保养周期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一组维护保养行动有各自的控制目的并在期满时更换元器件，它并不能更改或提高系统的功能，即不能增加性能的值也不能提高性能。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型号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型号，在发动机的铭牌上，指示发动机的型号。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机油冷却器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小的散热器用来冷却机油。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型皮带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一种皮带的名称，以链接V型的横截面来命名。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参考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序列号（发动机铭牌上）指示发动机的序列/机架号码。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使硫酸化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二氧化硫和水或氢氧化物之间的化学反应。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规格（发动机铭牌上）指示发动机的版本。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扭矩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作用在物体上的迫使物体围绕轴旋转。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T-MAP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T-MAP（传感器），测量进气管里的温度和吸入压力。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TCR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“涡轮增压共轨”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节温阀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调节冷却液流量的阀，它能通过温度的变化来控制。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涡轮增压器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通过涡轮增加进气总管的进气压力的设备。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使用过的机油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机油使用后或时间长后变质，这些机油不再符合零部件的正常润滑需求。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测量符号和单位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符号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单位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描述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举例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旋转/倾斜角度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平方厘米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面积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毫米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直径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牛顿·米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扭矩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毫米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长度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μm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毫米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(微米)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μm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小时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时间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克/千瓦·时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消耗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千克/小时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最大流量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升/分钟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流量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升/小时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百万分之一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比例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牛顿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力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安培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电流强度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克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重量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千克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瓦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功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千瓦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帕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压力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千帕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大气压力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大气压力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电阻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对电流的阻值(对于某个部件)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欧姆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对电流的阻值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转每分钟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轴的转速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平均粗糙度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粗糙度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摄氏度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温度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伏特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电压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71399945" name="name984761bcbbb0ad2b7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70161bcbbb0a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毫米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六角螺丝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0428387" name="name452461bcbbb0ba8c1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40161bcbbb0ba8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立方厘米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体积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升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683">
    <w:multiLevelType w:val="hybridMultilevel"/>
    <w:lvl w:ilvl="0" w:tplc="32803990">
      <w:start w:val="1"/>
      <w:numFmt w:val="decimal"/>
      <w:lvlText w:val="%1."/>
      <w:lvlJc w:val="left"/>
      <w:pPr>
        <w:ind w:left="720" w:hanging="360"/>
      </w:pPr>
    </w:lvl>
    <w:lvl w:ilvl="1" w:tplc="32803990" w:tentative="1">
      <w:start w:val="1"/>
      <w:numFmt w:val="lowerLetter"/>
      <w:lvlText w:val="%2."/>
      <w:lvlJc w:val="left"/>
      <w:pPr>
        <w:ind w:left="1440" w:hanging="360"/>
      </w:pPr>
    </w:lvl>
    <w:lvl w:ilvl="2" w:tplc="32803990" w:tentative="1">
      <w:start w:val="1"/>
      <w:numFmt w:val="lowerRoman"/>
      <w:lvlText w:val="%3."/>
      <w:lvlJc w:val="right"/>
      <w:pPr>
        <w:ind w:left="2160" w:hanging="180"/>
      </w:pPr>
    </w:lvl>
    <w:lvl w:ilvl="3" w:tplc="32803990" w:tentative="1">
      <w:start w:val="1"/>
      <w:numFmt w:val="decimal"/>
      <w:lvlText w:val="%4."/>
      <w:lvlJc w:val="left"/>
      <w:pPr>
        <w:ind w:left="2880" w:hanging="360"/>
      </w:pPr>
    </w:lvl>
    <w:lvl w:ilvl="4" w:tplc="32803990" w:tentative="1">
      <w:start w:val="1"/>
      <w:numFmt w:val="lowerLetter"/>
      <w:lvlText w:val="%5."/>
      <w:lvlJc w:val="left"/>
      <w:pPr>
        <w:ind w:left="3600" w:hanging="360"/>
      </w:pPr>
    </w:lvl>
    <w:lvl w:ilvl="5" w:tplc="32803990" w:tentative="1">
      <w:start w:val="1"/>
      <w:numFmt w:val="lowerRoman"/>
      <w:lvlText w:val="%6."/>
      <w:lvlJc w:val="right"/>
      <w:pPr>
        <w:ind w:left="4320" w:hanging="180"/>
      </w:pPr>
    </w:lvl>
    <w:lvl w:ilvl="6" w:tplc="32803990" w:tentative="1">
      <w:start w:val="1"/>
      <w:numFmt w:val="decimal"/>
      <w:lvlText w:val="%7."/>
      <w:lvlJc w:val="left"/>
      <w:pPr>
        <w:ind w:left="5040" w:hanging="360"/>
      </w:pPr>
    </w:lvl>
    <w:lvl w:ilvl="7" w:tplc="32803990" w:tentative="1">
      <w:start w:val="1"/>
      <w:numFmt w:val="lowerLetter"/>
      <w:lvlText w:val="%8."/>
      <w:lvlJc w:val="left"/>
      <w:pPr>
        <w:ind w:left="5760" w:hanging="360"/>
      </w:pPr>
    </w:lvl>
    <w:lvl w:ilvl="8" w:tplc="32803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82">
    <w:multiLevelType w:val="hybridMultilevel"/>
    <w:lvl w:ilvl="0" w:tplc="49731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682">
    <w:abstractNumId w:val="24682"/>
  </w:num>
  <w:num w:numId="24683">
    <w:abstractNumId w:val="246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2135720" Type="http://schemas.openxmlformats.org/officeDocument/2006/relationships/comments" Target="comments.xml"/><Relationship Id="rId152026166" Type="http://schemas.microsoft.com/office/2011/relationships/commentsExtended" Target="commentsExtended.xml"/><Relationship Id="rId56015588" Type="http://schemas.openxmlformats.org/officeDocument/2006/relationships/image" Target="media/imgrId56015588.jpg"/><Relationship Id="rId670161bcbbb0ad297" Type="http://schemas.openxmlformats.org/officeDocument/2006/relationships/image" Target="media/imgrId670161bcbbb0ad297.png"/><Relationship Id="rId440161bcbbb0ba8bd" Type="http://schemas.openxmlformats.org/officeDocument/2006/relationships/image" Target="media/imgrId440161bcbbb0ba8b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015588" Type="http://schemas.openxmlformats.org/officeDocument/2006/relationships/image" Target="media/imgrId560155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015588" Type="http://schemas.openxmlformats.org/officeDocument/2006/relationships/image" Target="media/imgrId560155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015588" Type="http://schemas.openxmlformats.org/officeDocument/2006/relationships/image" Target="media/imgrId560155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015588" Type="http://schemas.openxmlformats.org/officeDocument/2006/relationships/image" Target="media/imgrId560155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015588" Type="http://schemas.openxmlformats.org/officeDocument/2006/relationships/image" Target="media/imgrId560155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015588" Type="http://schemas.openxmlformats.org/officeDocument/2006/relationships/image" Target="media/imgrId560155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