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605606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4597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213534" w:name="ctxt"/>
    <w:bookmarkEnd w:id="4021353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7006293" name="name449161c041f06eb4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77161c041f06eb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42361c041f06f1b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968961c041f06f42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8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402161c041f070d2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284961c041f070ef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8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8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8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8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431161c041f07151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912061c041f0715a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8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2571657" name="name586561c041f080bc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13261c041f080bc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8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124661c041f08153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456161c041f081d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747961c041f0820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370061c041f08225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803061c041f08232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631">
    <w:multiLevelType w:val="hybridMultilevel"/>
    <w:lvl w:ilvl="0" w:tplc="79762300">
      <w:start w:val="1"/>
      <w:numFmt w:val="decimal"/>
      <w:lvlText w:val="%1."/>
      <w:lvlJc w:val="left"/>
      <w:pPr>
        <w:ind w:left="720" w:hanging="360"/>
      </w:pPr>
    </w:lvl>
    <w:lvl w:ilvl="1" w:tplc="79762300" w:tentative="1">
      <w:start w:val="1"/>
      <w:numFmt w:val="lowerLetter"/>
      <w:lvlText w:val="%2."/>
      <w:lvlJc w:val="left"/>
      <w:pPr>
        <w:ind w:left="1440" w:hanging="360"/>
      </w:pPr>
    </w:lvl>
    <w:lvl w:ilvl="2" w:tplc="79762300" w:tentative="1">
      <w:start w:val="1"/>
      <w:numFmt w:val="lowerRoman"/>
      <w:lvlText w:val="%3."/>
      <w:lvlJc w:val="right"/>
      <w:pPr>
        <w:ind w:left="2160" w:hanging="180"/>
      </w:pPr>
    </w:lvl>
    <w:lvl w:ilvl="3" w:tplc="79762300" w:tentative="1">
      <w:start w:val="1"/>
      <w:numFmt w:val="decimal"/>
      <w:lvlText w:val="%4."/>
      <w:lvlJc w:val="left"/>
      <w:pPr>
        <w:ind w:left="2880" w:hanging="360"/>
      </w:pPr>
    </w:lvl>
    <w:lvl w:ilvl="4" w:tplc="79762300" w:tentative="1">
      <w:start w:val="1"/>
      <w:numFmt w:val="lowerLetter"/>
      <w:lvlText w:val="%5."/>
      <w:lvlJc w:val="left"/>
      <w:pPr>
        <w:ind w:left="3600" w:hanging="360"/>
      </w:pPr>
    </w:lvl>
    <w:lvl w:ilvl="5" w:tplc="79762300" w:tentative="1">
      <w:start w:val="1"/>
      <w:numFmt w:val="lowerRoman"/>
      <w:lvlText w:val="%6."/>
      <w:lvlJc w:val="right"/>
      <w:pPr>
        <w:ind w:left="4320" w:hanging="180"/>
      </w:pPr>
    </w:lvl>
    <w:lvl w:ilvl="6" w:tplc="79762300" w:tentative="1">
      <w:start w:val="1"/>
      <w:numFmt w:val="decimal"/>
      <w:lvlText w:val="%7."/>
      <w:lvlJc w:val="left"/>
      <w:pPr>
        <w:ind w:left="5040" w:hanging="360"/>
      </w:pPr>
    </w:lvl>
    <w:lvl w:ilvl="7" w:tplc="79762300" w:tentative="1">
      <w:start w:val="1"/>
      <w:numFmt w:val="lowerLetter"/>
      <w:lvlText w:val="%8."/>
      <w:lvlJc w:val="left"/>
      <w:pPr>
        <w:ind w:left="5760" w:hanging="360"/>
      </w:pPr>
    </w:lvl>
    <w:lvl w:ilvl="8" w:tplc="79762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0">
    <w:multiLevelType w:val="hybridMultilevel"/>
    <w:lvl w:ilvl="0" w:tplc="66418184">
      <w:start w:val="1"/>
      <w:numFmt w:val="decimal"/>
      <w:lvlText w:val="%1."/>
      <w:lvlJc w:val="left"/>
      <w:pPr>
        <w:ind w:left="720" w:hanging="360"/>
      </w:pPr>
    </w:lvl>
    <w:lvl w:ilvl="1" w:tplc="66418184" w:tentative="1">
      <w:start w:val="1"/>
      <w:numFmt w:val="lowerLetter"/>
      <w:lvlText w:val="%2."/>
      <w:lvlJc w:val="left"/>
      <w:pPr>
        <w:ind w:left="1440" w:hanging="360"/>
      </w:pPr>
    </w:lvl>
    <w:lvl w:ilvl="2" w:tplc="66418184" w:tentative="1">
      <w:start w:val="1"/>
      <w:numFmt w:val="lowerRoman"/>
      <w:lvlText w:val="%3."/>
      <w:lvlJc w:val="right"/>
      <w:pPr>
        <w:ind w:left="2160" w:hanging="180"/>
      </w:pPr>
    </w:lvl>
    <w:lvl w:ilvl="3" w:tplc="66418184" w:tentative="1">
      <w:start w:val="1"/>
      <w:numFmt w:val="decimal"/>
      <w:lvlText w:val="%4."/>
      <w:lvlJc w:val="left"/>
      <w:pPr>
        <w:ind w:left="2880" w:hanging="360"/>
      </w:pPr>
    </w:lvl>
    <w:lvl w:ilvl="4" w:tplc="66418184" w:tentative="1">
      <w:start w:val="1"/>
      <w:numFmt w:val="lowerLetter"/>
      <w:lvlText w:val="%5."/>
      <w:lvlJc w:val="left"/>
      <w:pPr>
        <w:ind w:left="3600" w:hanging="360"/>
      </w:pPr>
    </w:lvl>
    <w:lvl w:ilvl="5" w:tplc="66418184" w:tentative="1">
      <w:start w:val="1"/>
      <w:numFmt w:val="lowerRoman"/>
      <w:lvlText w:val="%6."/>
      <w:lvlJc w:val="right"/>
      <w:pPr>
        <w:ind w:left="4320" w:hanging="180"/>
      </w:pPr>
    </w:lvl>
    <w:lvl w:ilvl="6" w:tplc="66418184" w:tentative="1">
      <w:start w:val="1"/>
      <w:numFmt w:val="decimal"/>
      <w:lvlText w:val="%7."/>
      <w:lvlJc w:val="left"/>
      <w:pPr>
        <w:ind w:left="5040" w:hanging="360"/>
      </w:pPr>
    </w:lvl>
    <w:lvl w:ilvl="7" w:tplc="66418184" w:tentative="1">
      <w:start w:val="1"/>
      <w:numFmt w:val="lowerLetter"/>
      <w:lvlText w:val="%8."/>
      <w:lvlJc w:val="left"/>
      <w:pPr>
        <w:ind w:left="5760" w:hanging="360"/>
      </w:pPr>
    </w:lvl>
    <w:lvl w:ilvl="8" w:tplc="66418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9">
    <w:multiLevelType w:val="hybridMultilevel"/>
    <w:lvl w:ilvl="0" w:tplc="77280267">
      <w:start w:val="1"/>
      <w:numFmt w:val="decimal"/>
      <w:lvlText w:val="%1."/>
      <w:lvlJc w:val="left"/>
      <w:pPr>
        <w:ind w:left="720" w:hanging="360"/>
      </w:pPr>
    </w:lvl>
    <w:lvl w:ilvl="1" w:tplc="77280267" w:tentative="1">
      <w:start w:val="1"/>
      <w:numFmt w:val="lowerLetter"/>
      <w:lvlText w:val="%2."/>
      <w:lvlJc w:val="left"/>
      <w:pPr>
        <w:ind w:left="1440" w:hanging="360"/>
      </w:pPr>
    </w:lvl>
    <w:lvl w:ilvl="2" w:tplc="77280267" w:tentative="1">
      <w:start w:val="1"/>
      <w:numFmt w:val="lowerRoman"/>
      <w:lvlText w:val="%3."/>
      <w:lvlJc w:val="right"/>
      <w:pPr>
        <w:ind w:left="2160" w:hanging="180"/>
      </w:pPr>
    </w:lvl>
    <w:lvl w:ilvl="3" w:tplc="77280267" w:tentative="1">
      <w:start w:val="1"/>
      <w:numFmt w:val="decimal"/>
      <w:lvlText w:val="%4."/>
      <w:lvlJc w:val="left"/>
      <w:pPr>
        <w:ind w:left="2880" w:hanging="360"/>
      </w:pPr>
    </w:lvl>
    <w:lvl w:ilvl="4" w:tplc="77280267" w:tentative="1">
      <w:start w:val="1"/>
      <w:numFmt w:val="lowerLetter"/>
      <w:lvlText w:val="%5."/>
      <w:lvlJc w:val="left"/>
      <w:pPr>
        <w:ind w:left="3600" w:hanging="360"/>
      </w:pPr>
    </w:lvl>
    <w:lvl w:ilvl="5" w:tplc="77280267" w:tentative="1">
      <w:start w:val="1"/>
      <w:numFmt w:val="lowerRoman"/>
      <w:lvlText w:val="%6."/>
      <w:lvlJc w:val="right"/>
      <w:pPr>
        <w:ind w:left="4320" w:hanging="180"/>
      </w:pPr>
    </w:lvl>
    <w:lvl w:ilvl="6" w:tplc="77280267" w:tentative="1">
      <w:start w:val="1"/>
      <w:numFmt w:val="decimal"/>
      <w:lvlText w:val="%7."/>
      <w:lvlJc w:val="left"/>
      <w:pPr>
        <w:ind w:left="5040" w:hanging="360"/>
      </w:pPr>
    </w:lvl>
    <w:lvl w:ilvl="7" w:tplc="77280267" w:tentative="1">
      <w:start w:val="1"/>
      <w:numFmt w:val="lowerLetter"/>
      <w:lvlText w:val="%8."/>
      <w:lvlJc w:val="left"/>
      <w:pPr>
        <w:ind w:left="5760" w:hanging="360"/>
      </w:pPr>
    </w:lvl>
    <w:lvl w:ilvl="8" w:tplc="77280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8">
    <w:multiLevelType w:val="hybridMultilevel"/>
    <w:lvl w:ilvl="0" w:tplc="43567101">
      <w:start w:val="1"/>
      <w:numFmt w:val="decimal"/>
      <w:lvlText w:val="%1."/>
      <w:lvlJc w:val="left"/>
      <w:pPr>
        <w:ind w:left="720" w:hanging="360"/>
      </w:pPr>
    </w:lvl>
    <w:lvl w:ilvl="1" w:tplc="43567101" w:tentative="1">
      <w:start w:val="1"/>
      <w:numFmt w:val="lowerLetter"/>
      <w:lvlText w:val="%2."/>
      <w:lvlJc w:val="left"/>
      <w:pPr>
        <w:ind w:left="1440" w:hanging="360"/>
      </w:pPr>
    </w:lvl>
    <w:lvl w:ilvl="2" w:tplc="43567101" w:tentative="1">
      <w:start w:val="1"/>
      <w:numFmt w:val="lowerRoman"/>
      <w:lvlText w:val="%3."/>
      <w:lvlJc w:val="right"/>
      <w:pPr>
        <w:ind w:left="2160" w:hanging="180"/>
      </w:pPr>
    </w:lvl>
    <w:lvl w:ilvl="3" w:tplc="43567101" w:tentative="1">
      <w:start w:val="1"/>
      <w:numFmt w:val="decimal"/>
      <w:lvlText w:val="%4."/>
      <w:lvlJc w:val="left"/>
      <w:pPr>
        <w:ind w:left="2880" w:hanging="360"/>
      </w:pPr>
    </w:lvl>
    <w:lvl w:ilvl="4" w:tplc="43567101" w:tentative="1">
      <w:start w:val="1"/>
      <w:numFmt w:val="lowerLetter"/>
      <w:lvlText w:val="%5."/>
      <w:lvlJc w:val="left"/>
      <w:pPr>
        <w:ind w:left="3600" w:hanging="360"/>
      </w:pPr>
    </w:lvl>
    <w:lvl w:ilvl="5" w:tplc="43567101" w:tentative="1">
      <w:start w:val="1"/>
      <w:numFmt w:val="lowerRoman"/>
      <w:lvlText w:val="%6."/>
      <w:lvlJc w:val="right"/>
      <w:pPr>
        <w:ind w:left="4320" w:hanging="180"/>
      </w:pPr>
    </w:lvl>
    <w:lvl w:ilvl="6" w:tplc="43567101" w:tentative="1">
      <w:start w:val="1"/>
      <w:numFmt w:val="decimal"/>
      <w:lvlText w:val="%7."/>
      <w:lvlJc w:val="left"/>
      <w:pPr>
        <w:ind w:left="5040" w:hanging="360"/>
      </w:pPr>
    </w:lvl>
    <w:lvl w:ilvl="7" w:tplc="43567101" w:tentative="1">
      <w:start w:val="1"/>
      <w:numFmt w:val="lowerLetter"/>
      <w:lvlText w:val="%8."/>
      <w:lvlJc w:val="left"/>
      <w:pPr>
        <w:ind w:left="5760" w:hanging="360"/>
      </w:pPr>
    </w:lvl>
    <w:lvl w:ilvl="8" w:tplc="435671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7">
    <w:multiLevelType w:val="hybridMultilevel"/>
    <w:lvl w:ilvl="0" w:tplc="51926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627">
    <w:abstractNumId w:val="8627"/>
  </w:num>
  <w:num w:numId="8628">
    <w:abstractNumId w:val="8628"/>
  </w:num>
  <w:num w:numId="8629">
    <w:abstractNumId w:val="8629"/>
  </w:num>
  <w:num w:numId="8630">
    <w:abstractNumId w:val="8630"/>
  </w:num>
  <w:num w:numId="8631">
    <w:abstractNumId w:val="86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0748092" Type="http://schemas.openxmlformats.org/officeDocument/2006/relationships/comments" Target="comments.xml"/><Relationship Id="rId934562106" Type="http://schemas.microsoft.com/office/2011/relationships/commentsExtended" Target="commentsExtended.xml"/><Relationship Id="rId92459728" Type="http://schemas.openxmlformats.org/officeDocument/2006/relationships/image" Target="media/imgrId92459728.jpg"/><Relationship Id="rId942361c041f06f1b3" Type="http://schemas.openxmlformats.org/officeDocument/2006/relationships/hyperlink" Target="https://iservice.lombardini.it/jsp/Template2/manuale.jsp?id=117&amp;parent=1000" TargetMode="External"/><Relationship Id="rId968961c041f06f42e" Type="http://schemas.openxmlformats.org/officeDocument/2006/relationships/hyperlink" Target="https://iservice.lombardini.it/jsp/Template2/manuale.jsp?id=118&amp;parent=1000" TargetMode="External"/><Relationship Id="rId402161c041f070d2c" Type="http://schemas.openxmlformats.org/officeDocument/2006/relationships/hyperlink" Target="https://iservice.lombardini.it/jsp/Template2/manuale.jsp?id=136&amp;parent=1000" TargetMode="External"/><Relationship Id="rId284961c041f070ef0" Type="http://schemas.openxmlformats.org/officeDocument/2006/relationships/hyperlink" Target="https://iservice.lombardini.it/jsp/Template2/manuale.jsp?id=178&amp;parent=1000" TargetMode="External"/><Relationship Id="rId431161c041f071510" Type="http://schemas.openxmlformats.org/officeDocument/2006/relationships/hyperlink" Target="https://iservice.lombardini.it/jsp/Template2/manuale.jsp?id=171&amp;parent=1000" TargetMode="External"/><Relationship Id="rId912061c041f0715ac" Type="http://schemas.openxmlformats.org/officeDocument/2006/relationships/hyperlink" Target="https://iservice.lombardini.it/jsp/Template2/manuale.jsp?id=178&amp;parent=1000" TargetMode="External"/><Relationship Id="rId124661c041f08153f" Type="http://schemas.openxmlformats.org/officeDocument/2006/relationships/hyperlink" Target="https://iservice.lombardini.it/jsp/Template2/manuale.jsp?id=102&amp;parent=1000" TargetMode="External"/><Relationship Id="rId456161c041f081d4c" Type="http://schemas.openxmlformats.org/officeDocument/2006/relationships/hyperlink" Target="https://iservice.lombardini.it/jsp/Template2/manuale.jsp?id=121&amp;parent=1000" TargetMode="External"/><Relationship Id="rId747961c041f08204c" Type="http://schemas.openxmlformats.org/officeDocument/2006/relationships/hyperlink" Target="https://iservice.lombardini.it/jsp/Template2/manuale.jsp?id=174&amp;parent=1000" TargetMode="External"/><Relationship Id="rId370061c041f082255" Type="http://schemas.openxmlformats.org/officeDocument/2006/relationships/hyperlink" Target="https://iservice.lombardini.it/jsp/Template2/manuale.jsp?id=120&amp;parent=1000" TargetMode="External"/><Relationship Id="rId803061c041f08232c" Type="http://schemas.openxmlformats.org/officeDocument/2006/relationships/hyperlink" Target="https://iservice.lombardini.it/jsp/Template2/manuale.jsp?id=175&amp;parent=1000" TargetMode="External"/><Relationship Id="rId277161c041f06eb26" Type="http://schemas.openxmlformats.org/officeDocument/2006/relationships/image" Target="media/imgrId277161c041f06eb26.jpg"/><Relationship Id="rId513261c041f080bc5" Type="http://schemas.openxmlformats.org/officeDocument/2006/relationships/image" Target="media/imgrId513261c041f080bc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59728" Type="http://schemas.openxmlformats.org/officeDocument/2006/relationships/image" Target="media/imgrId924597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