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sull'attrezzatura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756591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65163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823296" w:name="ctxt"/>
    <w:bookmarkEnd w:id="4823296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sull'attrezzatura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Informazioni sull'attrezzatura specifica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Nella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sono elencati tutti gli attrezzi specifici necessari ed approvati per effettuare le operazioni di smontaggio - montaggio - regolazioni - settaggi - riparazioni del motore serie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correttamente e in sicurezza.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1545271" name="name103061c0437106300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21561c04371062f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23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declina qualsiasi responsabilità di eventuali danni al motore, cose o persone, provocati dall'utilizzo di attrezzatura diversa da quella indicata nella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ove essa richiamata all'interno del manuale.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ATTREZZATURA SPECIFICA PER LO SMONTAGGIO E IL MONTAGGIO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Foto/Disegno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MATRICOLA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77832105" name="name316561c043711608b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779161c04371160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controllo sporgenza pistoni - elettroiniettori dal piano testa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73934514" name="name440661c043712b088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146761c043712b0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Estrattore ingranaggio pompa iniezione carburante ad alta 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15255394" name="name748861c043714347b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506761c04371434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Chiave per viti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47714816" name="name425261c04371509cf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885561c04371509c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Chiave per viti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72872677" name="name972761c0437163c9d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663161c0437163c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montaggio/smontaggio valvole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99853830" name="name134261c0437174f1a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686161c0437174f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stelo valvola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96217127" name="name638561c04371848af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259261c04371848a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montaggio/smontaggio volano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55140895" name="name785461c0437194c5a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754661c0437194c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invito guarnizione carter distribuzione su albero a gomito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70681839" name="name679161c04371a91d9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119361c04371a91b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su coperchio bilancieri (sede elettroiniettore)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27977507" name="name703161c04371ba37a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448061c04371ba3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su coperchio bilancieri (sede vite perno bilancieri - sede vite fissaggio staffa elettroiniettore)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93448091" name="name448361c04371cdfac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550861c04371cdfa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Tampone inserimento guarnizione albero a gomito su carter distribuzione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33761087" name="name350561c04371e1850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724661c04371e183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Vite bloccaggio alberi equilibratori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69850921" name="name551261c04371f3155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518361c04371f3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Perni guida montaggio cappello bilancieri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40951991" name="name194161c0437211b45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697861c0437211b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Perni guida montaggio collettore aspirazione e coppa olio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69814996" name="name129561c043722397a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991361c04372239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bloccaggio albero a gomito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ATTREZZATURA SPECIFICA PER PROTEZIONE COMPONENTI DEL CIRCUITO INIEZIONE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25585484" name="name581961c0437236993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140961c043723698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3376804" name="name176861c0437246a65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309561c0437246a5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Box completo di tappi chiusura fori e raccordi per componenti del circuito iniezione ad alta 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ATTREZZATURA SPECIFICA PER PROCEDURA DI DIAGNOSI -TEST MOTORE A BANCO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99605503" name="name891061c04372597a8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677361c04372597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Kit completo per la diagnostica</w:t>
            </w:r>
          </w:p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47873002" name="name628061c043726d877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31461c043726d8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Kit completo per la diagnostica</w:t>
            </w:r>
          </w:p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47706142" name="name886261c0437286ebc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53161c0437286eb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Kit completo per test a motore a banco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319">
    <w:multiLevelType w:val="hybridMultilevel"/>
    <w:lvl w:ilvl="0" w:tplc="38560444">
      <w:start w:val="1"/>
      <w:numFmt w:val="decimal"/>
      <w:lvlText w:val="%1."/>
      <w:lvlJc w:val="left"/>
      <w:pPr>
        <w:ind w:left="720" w:hanging="360"/>
      </w:pPr>
    </w:lvl>
    <w:lvl w:ilvl="1" w:tplc="38560444" w:tentative="1">
      <w:start w:val="1"/>
      <w:numFmt w:val="lowerLetter"/>
      <w:lvlText w:val="%2."/>
      <w:lvlJc w:val="left"/>
      <w:pPr>
        <w:ind w:left="1440" w:hanging="360"/>
      </w:pPr>
    </w:lvl>
    <w:lvl w:ilvl="2" w:tplc="38560444" w:tentative="1">
      <w:start w:val="1"/>
      <w:numFmt w:val="lowerRoman"/>
      <w:lvlText w:val="%3."/>
      <w:lvlJc w:val="right"/>
      <w:pPr>
        <w:ind w:left="2160" w:hanging="180"/>
      </w:pPr>
    </w:lvl>
    <w:lvl w:ilvl="3" w:tplc="38560444" w:tentative="1">
      <w:start w:val="1"/>
      <w:numFmt w:val="decimal"/>
      <w:lvlText w:val="%4."/>
      <w:lvlJc w:val="left"/>
      <w:pPr>
        <w:ind w:left="2880" w:hanging="360"/>
      </w:pPr>
    </w:lvl>
    <w:lvl w:ilvl="4" w:tplc="38560444" w:tentative="1">
      <w:start w:val="1"/>
      <w:numFmt w:val="lowerLetter"/>
      <w:lvlText w:val="%5."/>
      <w:lvlJc w:val="left"/>
      <w:pPr>
        <w:ind w:left="3600" w:hanging="360"/>
      </w:pPr>
    </w:lvl>
    <w:lvl w:ilvl="5" w:tplc="38560444" w:tentative="1">
      <w:start w:val="1"/>
      <w:numFmt w:val="lowerRoman"/>
      <w:lvlText w:val="%6."/>
      <w:lvlJc w:val="right"/>
      <w:pPr>
        <w:ind w:left="4320" w:hanging="180"/>
      </w:pPr>
    </w:lvl>
    <w:lvl w:ilvl="6" w:tplc="38560444" w:tentative="1">
      <w:start w:val="1"/>
      <w:numFmt w:val="decimal"/>
      <w:lvlText w:val="%7."/>
      <w:lvlJc w:val="left"/>
      <w:pPr>
        <w:ind w:left="5040" w:hanging="360"/>
      </w:pPr>
    </w:lvl>
    <w:lvl w:ilvl="7" w:tplc="38560444" w:tentative="1">
      <w:start w:val="1"/>
      <w:numFmt w:val="lowerLetter"/>
      <w:lvlText w:val="%8."/>
      <w:lvlJc w:val="left"/>
      <w:pPr>
        <w:ind w:left="5760" w:hanging="360"/>
      </w:pPr>
    </w:lvl>
    <w:lvl w:ilvl="8" w:tplc="38560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18">
    <w:multiLevelType w:val="hybridMultilevel"/>
    <w:lvl w:ilvl="0" w:tplc="364497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2318">
    <w:abstractNumId w:val="12318"/>
  </w:num>
  <w:num w:numId="12319">
    <w:abstractNumId w:val="123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08197289" Type="http://schemas.openxmlformats.org/officeDocument/2006/relationships/comments" Target="comments.xml"/><Relationship Id="rId546645209" Type="http://schemas.microsoft.com/office/2011/relationships/commentsExtended" Target="commentsExtended.xml"/><Relationship Id="rId76516357" Type="http://schemas.openxmlformats.org/officeDocument/2006/relationships/image" Target="media/imgrId76516357.jpg"/><Relationship Id="rId321561c04371062fc" Type="http://schemas.openxmlformats.org/officeDocument/2006/relationships/image" Target="media/imgrId321561c04371062fc.jpg"/><Relationship Id="rId779161c0437116083" Type="http://schemas.openxmlformats.org/officeDocument/2006/relationships/image" Target="media/imgrId779161c0437116083.jpg"/><Relationship Id="rId146761c043712b083" Type="http://schemas.openxmlformats.org/officeDocument/2006/relationships/image" Target="media/imgrId146761c043712b083.jpg"/><Relationship Id="rId506761c0437143477" Type="http://schemas.openxmlformats.org/officeDocument/2006/relationships/image" Target="media/imgrId506761c0437143477.jpg"/><Relationship Id="rId885561c04371509c8" Type="http://schemas.openxmlformats.org/officeDocument/2006/relationships/image" Target="media/imgrId885561c04371509c8.jpg"/><Relationship Id="rId663161c0437163c99" Type="http://schemas.openxmlformats.org/officeDocument/2006/relationships/image" Target="media/imgrId663161c0437163c99.jpg"/><Relationship Id="rId686161c0437174f16" Type="http://schemas.openxmlformats.org/officeDocument/2006/relationships/image" Target="media/imgrId686161c0437174f16.jpg"/><Relationship Id="rId259261c04371848ab" Type="http://schemas.openxmlformats.org/officeDocument/2006/relationships/image" Target="media/imgrId259261c04371848ab.jpg"/><Relationship Id="rId754661c0437194c53" Type="http://schemas.openxmlformats.org/officeDocument/2006/relationships/image" Target="media/imgrId754661c0437194c53.jpg"/><Relationship Id="rId119361c04371a91b6" Type="http://schemas.openxmlformats.org/officeDocument/2006/relationships/image" Target="media/imgrId119361c04371a91b6.jpg"/><Relationship Id="rId448061c04371ba376" Type="http://schemas.openxmlformats.org/officeDocument/2006/relationships/image" Target="media/imgrId448061c04371ba376.jpg"/><Relationship Id="rId550861c04371cdfa6" Type="http://schemas.openxmlformats.org/officeDocument/2006/relationships/image" Target="media/imgrId550861c04371cdfa6.jpg"/><Relationship Id="rId724661c04371e183e" Type="http://schemas.openxmlformats.org/officeDocument/2006/relationships/image" Target="media/imgrId724661c04371e183e.jpg"/><Relationship Id="rId518361c04371f3151" Type="http://schemas.openxmlformats.org/officeDocument/2006/relationships/image" Target="media/imgrId518361c04371f3151.jpg"/><Relationship Id="rId697861c0437211b42" Type="http://schemas.openxmlformats.org/officeDocument/2006/relationships/image" Target="media/imgrId697861c0437211b42.jpg"/><Relationship Id="rId991361c0437223975" Type="http://schemas.openxmlformats.org/officeDocument/2006/relationships/image" Target="media/imgrId991361c0437223975.png"/><Relationship Id="rId140961c043723698e" Type="http://schemas.openxmlformats.org/officeDocument/2006/relationships/image" Target="media/imgrId140961c043723698e.jpg"/><Relationship Id="rId309561c0437246a5f" Type="http://schemas.openxmlformats.org/officeDocument/2006/relationships/image" Target="media/imgrId309561c0437246a5f.jpg"/><Relationship Id="rId677361c0437259772" Type="http://schemas.openxmlformats.org/officeDocument/2006/relationships/image" Target="media/imgrId677361c0437259772.png"/><Relationship Id="rId531461c043726d871" Type="http://schemas.openxmlformats.org/officeDocument/2006/relationships/image" Target="media/imgrId531461c043726d871.png"/><Relationship Id="rId653161c0437286eb6" Type="http://schemas.openxmlformats.org/officeDocument/2006/relationships/image" Target="media/imgrId653161c0437286eb6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516357" Type="http://schemas.openxmlformats.org/officeDocument/2006/relationships/image" Target="media/imgrId7651635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516357" Type="http://schemas.openxmlformats.org/officeDocument/2006/relationships/image" Target="media/imgrId7651635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516357" Type="http://schemas.openxmlformats.org/officeDocument/2006/relationships/image" Target="media/imgrId7651635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516357" Type="http://schemas.openxmlformats.org/officeDocument/2006/relationships/image" Target="media/imgrId7651635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516357" Type="http://schemas.openxmlformats.org/officeDocument/2006/relationships/image" Target="media/imgrId7651635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6516357" Type="http://schemas.openxmlformats.org/officeDocument/2006/relationships/image" Target="media/imgrId7651635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