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444477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514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9686761" w:name="ctxt"/>
    <w:bookmarkEnd w:id="3968676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3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3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3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3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31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5633441" name="name754461c0439ca05f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38661c0439ca05d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15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544000" cy="10483200"/>
            <wp:effectExtent b="0" l="0" r="0" t="0"/>
            <wp:docPr id="99246804" name="name993561c0439cc7adf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268761c0439cc7ad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570">
    <w:multiLevelType w:val="hybridMultilevel"/>
    <w:lvl w:ilvl="0" w:tplc="11519550">
      <w:start w:val="1"/>
      <w:numFmt w:val="decimal"/>
      <w:lvlText w:val="%1."/>
      <w:lvlJc w:val="left"/>
      <w:pPr>
        <w:ind w:left="720" w:hanging="360"/>
      </w:pPr>
    </w:lvl>
    <w:lvl w:ilvl="1" w:tplc="11519550" w:tentative="1">
      <w:start w:val="1"/>
      <w:numFmt w:val="lowerLetter"/>
      <w:lvlText w:val="%2."/>
      <w:lvlJc w:val="left"/>
      <w:pPr>
        <w:ind w:left="1440" w:hanging="360"/>
      </w:pPr>
    </w:lvl>
    <w:lvl w:ilvl="2" w:tplc="11519550" w:tentative="1">
      <w:start w:val="1"/>
      <w:numFmt w:val="lowerRoman"/>
      <w:lvlText w:val="%3."/>
      <w:lvlJc w:val="right"/>
      <w:pPr>
        <w:ind w:left="2160" w:hanging="180"/>
      </w:pPr>
    </w:lvl>
    <w:lvl w:ilvl="3" w:tplc="11519550" w:tentative="1">
      <w:start w:val="1"/>
      <w:numFmt w:val="decimal"/>
      <w:lvlText w:val="%4."/>
      <w:lvlJc w:val="left"/>
      <w:pPr>
        <w:ind w:left="2880" w:hanging="360"/>
      </w:pPr>
    </w:lvl>
    <w:lvl w:ilvl="4" w:tplc="11519550" w:tentative="1">
      <w:start w:val="1"/>
      <w:numFmt w:val="lowerLetter"/>
      <w:lvlText w:val="%5."/>
      <w:lvlJc w:val="left"/>
      <w:pPr>
        <w:ind w:left="3600" w:hanging="360"/>
      </w:pPr>
    </w:lvl>
    <w:lvl w:ilvl="5" w:tplc="11519550" w:tentative="1">
      <w:start w:val="1"/>
      <w:numFmt w:val="lowerRoman"/>
      <w:lvlText w:val="%6."/>
      <w:lvlJc w:val="right"/>
      <w:pPr>
        <w:ind w:left="4320" w:hanging="180"/>
      </w:pPr>
    </w:lvl>
    <w:lvl w:ilvl="6" w:tplc="11519550" w:tentative="1">
      <w:start w:val="1"/>
      <w:numFmt w:val="decimal"/>
      <w:lvlText w:val="%7."/>
      <w:lvlJc w:val="left"/>
      <w:pPr>
        <w:ind w:left="5040" w:hanging="360"/>
      </w:pPr>
    </w:lvl>
    <w:lvl w:ilvl="7" w:tplc="11519550" w:tentative="1">
      <w:start w:val="1"/>
      <w:numFmt w:val="lowerLetter"/>
      <w:lvlText w:val="%8."/>
      <w:lvlJc w:val="left"/>
      <w:pPr>
        <w:ind w:left="5760" w:hanging="360"/>
      </w:pPr>
    </w:lvl>
    <w:lvl w:ilvl="8" w:tplc="11519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69">
    <w:multiLevelType w:val="hybridMultilevel"/>
    <w:lvl w:ilvl="0" w:tplc="39672666">
      <w:start w:val="1"/>
      <w:numFmt w:val="decimal"/>
      <w:lvlText w:val="%1."/>
      <w:lvlJc w:val="left"/>
      <w:pPr>
        <w:ind w:left="720" w:hanging="360"/>
      </w:pPr>
    </w:lvl>
    <w:lvl w:ilvl="1" w:tplc="39672666" w:tentative="1">
      <w:start w:val="1"/>
      <w:numFmt w:val="lowerLetter"/>
      <w:lvlText w:val="%2."/>
      <w:lvlJc w:val="left"/>
      <w:pPr>
        <w:ind w:left="1440" w:hanging="360"/>
      </w:pPr>
    </w:lvl>
    <w:lvl w:ilvl="2" w:tplc="39672666" w:tentative="1">
      <w:start w:val="1"/>
      <w:numFmt w:val="lowerRoman"/>
      <w:lvlText w:val="%3."/>
      <w:lvlJc w:val="right"/>
      <w:pPr>
        <w:ind w:left="2160" w:hanging="180"/>
      </w:pPr>
    </w:lvl>
    <w:lvl w:ilvl="3" w:tplc="39672666" w:tentative="1">
      <w:start w:val="1"/>
      <w:numFmt w:val="decimal"/>
      <w:lvlText w:val="%4."/>
      <w:lvlJc w:val="left"/>
      <w:pPr>
        <w:ind w:left="2880" w:hanging="360"/>
      </w:pPr>
    </w:lvl>
    <w:lvl w:ilvl="4" w:tplc="39672666" w:tentative="1">
      <w:start w:val="1"/>
      <w:numFmt w:val="lowerLetter"/>
      <w:lvlText w:val="%5."/>
      <w:lvlJc w:val="left"/>
      <w:pPr>
        <w:ind w:left="3600" w:hanging="360"/>
      </w:pPr>
    </w:lvl>
    <w:lvl w:ilvl="5" w:tplc="39672666" w:tentative="1">
      <w:start w:val="1"/>
      <w:numFmt w:val="lowerRoman"/>
      <w:lvlText w:val="%6."/>
      <w:lvlJc w:val="right"/>
      <w:pPr>
        <w:ind w:left="4320" w:hanging="180"/>
      </w:pPr>
    </w:lvl>
    <w:lvl w:ilvl="6" w:tplc="39672666" w:tentative="1">
      <w:start w:val="1"/>
      <w:numFmt w:val="decimal"/>
      <w:lvlText w:val="%7."/>
      <w:lvlJc w:val="left"/>
      <w:pPr>
        <w:ind w:left="5040" w:hanging="360"/>
      </w:pPr>
    </w:lvl>
    <w:lvl w:ilvl="7" w:tplc="39672666" w:tentative="1">
      <w:start w:val="1"/>
      <w:numFmt w:val="lowerLetter"/>
      <w:lvlText w:val="%8."/>
      <w:lvlJc w:val="left"/>
      <w:pPr>
        <w:ind w:left="5760" w:hanging="360"/>
      </w:pPr>
    </w:lvl>
    <w:lvl w:ilvl="8" w:tplc="39672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68">
    <w:multiLevelType w:val="hybridMultilevel"/>
    <w:lvl w:ilvl="0" w:tplc="30860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1568">
    <w:abstractNumId w:val="31568"/>
  </w:num>
  <w:num w:numId="31569">
    <w:abstractNumId w:val="31569"/>
  </w:num>
  <w:num w:numId="31570">
    <w:abstractNumId w:val="315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2967497" Type="http://schemas.openxmlformats.org/officeDocument/2006/relationships/comments" Target="comments.xml"/><Relationship Id="rId778518175" Type="http://schemas.microsoft.com/office/2011/relationships/commentsExtended" Target="commentsExtended.xml"/><Relationship Id="rId75514176" Type="http://schemas.openxmlformats.org/officeDocument/2006/relationships/image" Target="media/imgrId75514176.jpg"/><Relationship Id="rId738661c0439ca05db" Type="http://schemas.openxmlformats.org/officeDocument/2006/relationships/image" Target="media/imgrId738661c0439ca05db.jpg"/><Relationship Id="rId268761c0439cc7adb" Type="http://schemas.openxmlformats.org/officeDocument/2006/relationships/image" Target="media/imgrId268761c0439cc7adb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14176" Type="http://schemas.openxmlformats.org/officeDocument/2006/relationships/image" Target="media/imgrId7551417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14176" Type="http://schemas.openxmlformats.org/officeDocument/2006/relationships/image" Target="media/imgrId7551417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14176" Type="http://schemas.openxmlformats.org/officeDocument/2006/relationships/image" Target="media/imgrId7551417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14176" Type="http://schemas.openxmlformats.org/officeDocument/2006/relationships/image" Target="media/imgrId7551417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14176" Type="http://schemas.openxmlformats.org/officeDocument/2006/relationships/image" Target="media/imgrId7551417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14176" Type="http://schemas.openxmlformats.org/officeDocument/2006/relationships/image" Target="media/imgrId7551417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