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44032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465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2468383" w:name="ctxt"/>
    <w:bookmarkEnd w:id="3246838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5500162" name="name767361c04391afd69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197061c04391af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0191771" name="name789561c04391bd86f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42261c04391bd8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56">
    <w:multiLevelType w:val="hybridMultilevel"/>
    <w:lvl w:ilvl="0" w:tplc="67843643">
      <w:start w:val="1"/>
      <w:numFmt w:val="decimal"/>
      <w:lvlText w:val="%1."/>
      <w:lvlJc w:val="left"/>
      <w:pPr>
        <w:ind w:left="720" w:hanging="360"/>
      </w:pPr>
    </w:lvl>
    <w:lvl w:ilvl="1" w:tplc="67843643" w:tentative="1">
      <w:start w:val="1"/>
      <w:numFmt w:val="lowerLetter"/>
      <w:lvlText w:val="%2."/>
      <w:lvlJc w:val="left"/>
      <w:pPr>
        <w:ind w:left="1440" w:hanging="360"/>
      </w:pPr>
    </w:lvl>
    <w:lvl w:ilvl="2" w:tplc="67843643" w:tentative="1">
      <w:start w:val="1"/>
      <w:numFmt w:val="lowerRoman"/>
      <w:lvlText w:val="%3."/>
      <w:lvlJc w:val="right"/>
      <w:pPr>
        <w:ind w:left="2160" w:hanging="180"/>
      </w:pPr>
    </w:lvl>
    <w:lvl w:ilvl="3" w:tplc="67843643" w:tentative="1">
      <w:start w:val="1"/>
      <w:numFmt w:val="decimal"/>
      <w:lvlText w:val="%4."/>
      <w:lvlJc w:val="left"/>
      <w:pPr>
        <w:ind w:left="2880" w:hanging="360"/>
      </w:pPr>
    </w:lvl>
    <w:lvl w:ilvl="4" w:tplc="67843643" w:tentative="1">
      <w:start w:val="1"/>
      <w:numFmt w:val="lowerLetter"/>
      <w:lvlText w:val="%5."/>
      <w:lvlJc w:val="left"/>
      <w:pPr>
        <w:ind w:left="3600" w:hanging="360"/>
      </w:pPr>
    </w:lvl>
    <w:lvl w:ilvl="5" w:tplc="67843643" w:tentative="1">
      <w:start w:val="1"/>
      <w:numFmt w:val="lowerRoman"/>
      <w:lvlText w:val="%6."/>
      <w:lvlJc w:val="right"/>
      <w:pPr>
        <w:ind w:left="4320" w:hanging="180"/>
      </w:pPr>
    </w:lvl>
    <w:lvl w:ilvl="6" w:tplc="67843643" w:tentative="1">
      <w:start w:val="1"/>
      <w:numFmt w:val="decimal"/>
      <w:lvlText w:val="%7."/>
      <w:lvlJc w:val="left"/>
      <w:pPr>
        <w:ind w:left="5040" w:hanging="360"/>
      </w:pPr>
    </w:lvl>
    <w:lvl w:ilvl="7" w:tplc="67843643" w:tentative="1">
      <w:start w:val="1"/>
      <w:numFmt w:val="lowerLetter"/>
      <w:lvlText w:val="%8."/>
      <w:lvlJc w:val="left"/>
      <w:pPr>
        <w:ind w:left="5760" w:hanging="360"/>
      </w:pPr>
    </w:lvl>
    <w:lvl w:ilvl="8" w:tplc="678436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5">
    <w:multiLevelType w:val="hybridMultilevel"/>
    <w:lvl w:ilvl="0" w:tplc="963892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755">
    <w:abstractNumId w:val="3755"/>
  </w:num>
  <w:num w:numId="3756">
    <w:abstractNumId w:val="37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08273185" Type="http://schemas.openxmlformats.org/officeDocument/2006/relationships/comments" Target="comments.xml"/><Relationship Id="rId975871143" Type="http://schemas.microsoft.com/office/2011/relationships/commentsExtended" Target="commentsExtended.xml"/><Relationship Id="rId67465121" Type="http://schemas.openxmlformats.org/officeDocument/2006/relationships/image" Target="media/imgrId67465121.jpg"/><Relationship Id="rId197061c04391afd65" Type="http://schemas.openxmlformats.org/officeDocument/2006/relationships/image" Target="media/imgrId197061c04391afd65.png"/><Relationship Id="rId542261c04391bd865" Type="http://schemas.openxmlformats.org/officeDocument/2006/relationships/image" Target="media/imgrId542261c04391bd865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465121" Type="http://schemas.openxmlformats.org/officeDocument/2006/relationships/image" Target="media/imgrId6746512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