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 del taller KDI 1903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00643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7736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333659" w:name="ctxt"/>
    <w:bookmarkEnd w:id="2133365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Aceite gastado: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Aceite alterado por el funcionamiento o por el tiempo, que ya no lubrica de manera correcta los componentes.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Alternador: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que transforma la energía mecánica en energía eléctrica con corriente alterna.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Apartado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"Comunidad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Cigüeñal: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que transforma un movimiento rectilíneo en movimiento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Cold Start Advance: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 dispositivo se ocupa de modificar la anticipación de la inyección para facilitar el arranque del motor a bajas temperaturas.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Combustión: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Reacción química de una mezcla compuesta por un combustible y un comburente (aire) dentro de una cámara de combustión.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Condiciones pesadas: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de condición límite referida al entorno de trabajo en el que el motor se usa (áreas con mucho polvo, sucias, o con atmósfera contaminada por diferentes gases).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Configuración básica: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 con los componentes representados en el </w:t>
            </w:r>
            <w:hyperlink r:id="rId248661c19bbd396d5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none"/>
                </w:rPr>
                <w:t xml:space="preserve">Apar. 1.3</w:t>
              </w:r>
            </w:hyperlink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- </w:t>
            </w:r>
            <w:hyperlink r:id="rId113461c19bbd398af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1</w:t>
              </w:r>
            </w:hyperlink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hyperlink r:id="rId539961c19bbd399d7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none"/>
                </w:rPr>
                <w:t xml:space="preserve">.4</w:t>
              </w:r>
              <w:r>
                <w:rPr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 .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Diámetro interior: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que calienta el aire en aspiración mediante resistencia eléctrica.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equilibrador: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Instrumento con cuerpo cilíndrico de metal con cerdas que salen al exterior. Parecido a un cepillo, sirve para limpiar zonas a las que no se puede llegar con las manos (ej. conductos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del aceite dentro del motor).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Entrehierro: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Distancia por respetar entre un componente fijo y uno en movimiento.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Escobilla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Instrumento con cuerpo cilíndrico de metal con cerdas que salen al exterior. Parecido a un cepillo, sirve para limpiar zonas a las que no se puede llegar con las manos (ej. conductos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del aceite dentro del motor).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Esmerilado (válvulas y asientos):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Operación de limpieza para válvulas y asientos realizada con pasta abrasiva (para esta operación diríjase a las estaciones de servicio autorizadas).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Estaciones de servicio autorizadas: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Talleres autorizados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Funcionamiento a régimen mínimo de rotación: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Funcionamiento del motor en movimiento con vehículo parado o al mínimo de las revoluciones.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Funcionamiento en potencia: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Funcionamiento del motor a un régimen de revoluciones elevado.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Galvanizado: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 que se ha sometido al tratamiento protector de las superficies.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Grupos funcionales: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grupos de componentes principales habilitados para desarrollar una función específica en el motor.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Inyección Directa Kohler".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Mantenimiento periódico: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Conjunto de acciones de mantenimiento con la sola finalidad de controlar o sustituir elementos en los plazos previstos, sin modificar o mejorar las funciones desarrolladas por el sistema,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ni aumentar el valor, ni mejorar los rendimientos.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"Máximo".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 éster: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ésteres metílicos), mezcla producida mediante la conversión química de los aceites y de las grasas animales y/o vegetales, que sirve para la producción de biocombustible.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"Minutos".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"Modelo", (placa de identificación del motor) indica el modelo de motor.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Cerrado", referido a los interruptores (interruptor presión del aceite).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Opened - Normalmente Abierto",  hace referencia a los interruptores (sensor de temperatura del refrigerante)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Fuerza ejercida en un objeto que gira sobre un eje.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 de apriete: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Término indicado para el apriete de los componentes roscados y está determinado mediante la unidad de medida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Sustancia grasa y sólida que se podría formar dentro del gasóleo.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Muerto Inferior", momento en el que el pistón se encuentra al principio de su carrera.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Muerto Superior", momento en el que el pistón se encuentra al final de su carrera.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"Toma de fuerza", punto previsto para usar una transmisión del movimiento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Ref.: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Referencia.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Revoluciones por minuto".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(placa de identificación del motor) indica el "número de serie/matrícula" de identificación del motor.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(placa identificación motor) indica la versión motor.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configuración básica de un componente o un conjunto de componentes.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Taller autorizado: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asistencia autorizado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Perfil dentado redondeado (llamado también "de lóbulos").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Válvula termostática: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Válvula que regula el flujo del líquido refrigerante. Es capaz de trabajar mediante la variación de la temperatura.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Indicador luminoso (normalmente de color rojo) que indica una anomalía grave durante el funcionamiento del motor.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SÍMBOLOS Y UNIDADES DE MEDIDA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SÍMBOLO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UNIDADES DE MEDIDA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DESCRIPCIÓN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EJEMPLO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Ángulo de rotación/inclinación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centímetro cuadrado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Área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Circunferencia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Longitud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de milímetro (micrón)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Tiempo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gramo por kilovatio a la hora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Específico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kilogramo por hora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Caudal Max.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liitros por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Caudal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litros por hora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partes por millón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Porcentaje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Fuerza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Amperios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Intensidad de la corriente eléctrica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kilogramo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Vatio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Potencia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kilovatios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 barométrica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 barométrica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 a la corriente eléctrica (referido a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 de la corriente eléctrica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revoluciones por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Rotación de un eje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rugosidad media expresada en micrón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Rugosidad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centrígado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Tensión eléctrica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12215817" name="name111961c19bbd9bb9a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04961c19bbd9bb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Cabeza de tornillo hexagonal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5710559" name="name386961c19bbdaf69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262361c19bbdaf6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centímetro cúbico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93">
    <w:multiLevelType w:val="hybridMultilevel"/>
    <w:lvl w:ilvl="0" w:tplc="89706199">
      <w:start w:val="1"/>
      <w:numFmt w:val="decimal"/>
      <w:lvlText w:val="%1."/>
      <w:lvlJc w:val="left"/>
      <w:pPr>
        <w:ind w:left="720" w:hanging="360"/>
      </w:pPr>
    </w:lvl>
    <w:lvl w:ilvl="1" w:tplc="89706199" w:tentative="1">
      <w:start w:val="1"/>
      <w:numFmt w:val="lowerLetter"/>
      <w:lvlText w:val="%2."/>
      <w:lvlJc w:val="left"/>
      <w:pPr>
        <w:ind w:left="1440" w:hanging="360"/>
      </w:pPr>
    </w:lvl>
    <w:lvl w:ilvl="2" w:tplc="89706199" w:tentative="1">
      <w:start w:val="1"/>
      <w:numFmt w:val="lowerRoman"/>
      <w:lvlText w:val="%3."/>
      <w:lvlJc w:val="right"/>
      <w:pPr>
        <w:ind w:left="2160" w:hanging="180"/>
      </w:pPr>
    </w:lvl>
    <w:lvl w:ilvl="3" w:tplc="89706199" w:tentative="1">
      <w:start w:val="1"/>
      <w:numFmt w:val="decimal"/>
      <w:lvlText w:val="%4."/>
      <w:lvlJc w:val="left"/>
      <w:pPr>
        <w:ind w:left="2880" w:hanging="360"/>
      </w:pPr>
    </w:lvl>
    <w:lvl w:ilvl="4" w:tplc="89706199" w:tentative="1">
      <w:start w:val="1"/>
      <w:numFmt w:val="lowerLetter"/>
      <w:lvlText w:val="%5."/>
      <w:lvlJc w:val="left"/>
      <w:pPr>
        <w:ind w:left="3600" w:hanging="360"/>
      </w:pPr>
    </w:lvl>
    <w:lvl w:ilvl="5" w:tplc="89706199" w:tentative="1">
      <w:start w:val="1"/>
      <w:numFmt w:val="lowerRoman"/>
      <w:lvlText w:val="%6."/>
      <w:lvlJc w:val="right"/>
      <w:pPr>
        <w:ind w:left="4320" w:hanging="180"/>
      </w:pPr>
    </w:lvl>
    <w:lvl w:ilvl="6" w:tplc="89706199" w:tentative="1">
      <w:start w:val="1"/>
      <w:numFmt w:val="decimal"/>
      <w:lvlText w:val="%7."/>
      <w:lvlJc w:val="left"/>
      <w:pPr>
        <w:ind w:left="5040" w:hanging="360"/>
      </w:pPr>
    </w:lvl>
    <w:lvl w:ilvl="7" w:tplc="89706199" w:tentative="1">
      <w:start w:val="1"/>
      <w:numFmt w:val="lowerLetter"/>
      <w:lvlText w:val="%8."/>
      <w:lvlJc w:val="left"/>
      <w:pPr>
        <w:ind w:left="5760" w:hanging="360"/>
      </w:pPr>
    </w:lvl>
    <w:lvl w:ilvl="8" w:tplc="89706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92">
    <w:multiLevelType w:val="hybridMultilevel"/>
    <w:lvl w:ilvl="0" w:tplc="7134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992">
    <w:abstractNumId w:val="11992"/>
  </w:num>
  <w:num w:numId="11993">
    <w:abstractNumId w:val="119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8997028" Type="http://schemas.openxmlformats.org/officeDocument/2006/relationships/comments" Target="comments.xml"/><Relationship Id="rId188355221" Type="http://schemas.microsoft.com/office/2011/relationships/commentsExtended" Target="commentsExtended.xml"/><Relationship Id="rId72773619" Type="http://schemas.openxmlformats.org/officeDocument/2006/relationships/image" Target="media/imgrId72773619.jpg"/><Relationship Id="rId248661c19bbd396d5" Type="http://schemas.openxmlformats.org/officeDocument/2006/relationships/hyperlink" Target="https://iservice.lombardini.it/jsp/Template2/manuale.jsp?id=259&amp;parent=1181" TargetMode="External"/><Relationship Id="rId113461c19bbd398af" Type="http://schemas.openxmlformats.org/officeDocument/2006/relationships/hyperlink" Target="https://iservice.lombardini.it/jsp/Template2/manuale.jsp?id=260&amp;parent=1181" TargetMode="External"/><Relationship Id="rId539961c19bbd399d7" Type="http://schemas.openxmlformats.org/officeDocument/2006/relationships/hyperlink" Target="https://iservice.lombardini.it/jsp/Template2/manuale.jsp?id=260&amp;parent=1181" TargetMode="External"/><Relationship Id="rId804961c19bbd9bb96" Type="http://schemas.openxmlformats.org/officeDocument/2006/relationships/image" Target="media/imgrId804961c19bbd9bb96.png"/><Relationship Id="rId262361c19bbdaf693" Type="http://schemas.openxmlformats.org/officeDocument/2006/relationships/image" Target="media/imgrId262361c19bbdaf69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73619" Type="http://schemas.openxmlformats.org/officeDocument/2006/relationships/image" Target="media/imgrId7277361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