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9466105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256901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5160168" w:name="ctxt"/>
    <w:bookmarkEnd w:id="95160168"/>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6386605" name="name572661c1d2eba922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74061c1d2eba9220"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6994214" name="name666061c1d2ebb8f4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23961c1d2ebb8f3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752">
    <w:multiLevelType w:val="hybridMultilevel"/>
    <w:lvl w:ilvl="0" w:tplc="27135862">
      <w:start w:val="1"/>
      <w:numFmt w:val="decimal"/>
      <w:lvlText w:val="%1."/>
      <w:lvlJc w:val="left"/>
      <w:pPr>
        <w:ind w:left="720" w:hanging="360"/>
      </w:pPr>
    </w:lvl>
    <w:lvl w:ilvl="1" w:tplc="27135862" w:tentative="1">
      <w:start w:val="1"/>
      <w:numFmt w:val="lowerLetter"/>
      <w:lvlText w:val="%2."/>
      <w:lvlJc w:val="left"/>
      <w:pPr>
        <w:ind w:left="1440" w:hanging="360"/>
      </w:pPr>
    </w:lvl>
    <w:lvl w:ilvl="2" w:tplc="27135862" w:tentative="1">
      <w:start w:val="1"/>
      <w:numFmt w:val="lowerRoman"/>
      <w:lvlText w:val="%3."/>
      <w:lvlJc w:val="right"/>
      <w:pPr>
        <w:ind w:left="2160" w:hanging="180"/>
      </w:pPr>
    </w:lvl>
    <w:lvl w:ilvl="3" w:tplc="27135862" w:tentative="1">
      <w:start w:val="1"/>
      <w:numFmt w:val="decimal"/>
      <w:lvlText w:val="%4."/>
      <w:lvlJc w:val="left"/>
      <w:pPr>
        <w:ind w:left="2880" w:hanging="360"/>
      </w:pPr>
    </w:lvl>
    <w:lvl w:ilvl="4" w:tplc="27135862" w:tentative="1">
      <w:start w:val="1"/>
      <w:numFmt w:val="lowerLetter"/>
      <w:lvlText w:val="%5."/>
      <w:lvlJc w:val="left"/>
      <w:pPr>
        <w:ind w:left="3600" w:hanging="360"/>
      </w:pPr>
    </w:lvl>
    <w:lvl w:ilvl="5" w:tplc="27135862" w:tentative="1">
      <w:start w:val="1"/>
      <w:numFmt w:val="lowerRoman"/>
      <w:lvlText w:val="%6."/>
      <w:lvlJc w:val="right"/>
      <w:pPr>
        <w:ind w:left="4320" w:hanging="180"/>
      </w:pPr>
    </w:lvl>
    <w:lvl w:ilvl="6" w:tplc="27135862" w:tentative="1">
      <w:start w:val="1"/>
      <w:numFmt w:val="decimal"/>
      <w:lvlText w:val="%7."/>
      <w:lvlJc w:val="left"/>
      <w:pPr>
        <w:ind w:left="5040" w:hanging="360"/>
      </w:pPr>
    </w:lvl>
    <w:lvl w:ilvl="7" w:tplc="27135862" w:tentative="1">
      <w:start w:val="1"/>
      <w:numFmt w:val="lowerLetter"/>
      <w:lvlText w:val="%8."/>
      <w:lvlJc w:val="left"/>
      <w:pPr>
        <w:ind w:left="5760" w:hanging="360"/>
      </w:pPr>
    </w:lvl>
    <w:lvl w:ilvl="8" w:tplc="27135862" w:tentative="1">
      <w:start w:val="1"/>
      <w:numFmt w:val="lowerRoman"/>
      <w:lvlText w:val="%9."/>
      <w:lvlJc w:val="right"/>
      <w:pPr>
        <w:ind w:left="6480" w:hanging="180"/>
      </w:pPr>
    </w:lvl>
  </w:abstractNum>
  <w:abstractNum w:abstractNumId="18751">
    <w:multiLevelType w:val="hybridMultilevel"/>
    <w:lvl w:ilvl="0" w:tplc="40054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751">
    <w:abstractNumId w:val="18751"/>
  </w:num>
  <w:num w:numId="18752">
    <w:abstractNumId w:val="187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4919199" Type="http://schemas.openxmlformats.org/officeDocument/2006/relationships/comments" Target="comments.xml"/><Relationship Id="rId165060546" Type="http://schemas.microsoft.com/office/2011/relationships/commentsExtended" Target="commentsExtended.xml"/><Relationship Id="rId62569013" Type="http://schemas.openxmlformats.org/officeDocument/2006/relationships/image" Target="media/imgrId62569013.jpg"/><Relationship Id="rId474061c1d2eba9220" Type="http://schemas.openxmlformats.org/officeDocument/2006/relationships/image" Target="media/imgrId474061c1d2eba9220.png"/><Relationship Id="rId623961c1d2ebb8f3c" Type="http://schemas.openxmlformats.org/officeDocument/2006/relationships/image" Target="media/imgrId623961c1d2ebb8f3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2569013" Type="http://schemas.openxmlformats.org/officeDocument/2006/relationships/image" Target="media/imgrId6256901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