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667760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7100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3409541" w:name="ctxt"/>
    <w:bookmarkEnd w:id="5340954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6804642" name="name244361c1daa9a5f6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50961c1daa9a5f5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632461c1daa9a663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963361c1daa9a6a3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106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389961c1daa9a8d3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580461c1daa9a8ef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10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0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0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10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803061c1daa9a983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691861c1daa9a98c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10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966388" name="name880561c1daa9b916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32161c1daa9b9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06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867261c1daa9b990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345661c1daa9ba8f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172961c1daa9bb00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844161c1daa9bb3d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751561c1daa9bb57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625">
    <w:multiLevelType w:val="hybridMultilevel"/>
    <w:lvl w:ilvl="0" w:tplc="68529038">
      <w:start w:val="1"/>
      <w:numFmt w:val="decimal"/>
      <w:lvlText w:val="%1."/>
      <w:lvlJc w:val="left"/>
      <w:pPr>
        <w:ind w:left="720" w:hanging="360"/>
      </w:pPr>
    </w:lvl>
    <w:lvl w:ilvl="1" w:tplc="68529038" w:tentative="1">
      <w:start w:val="1"/>
      <w:numFmt w:val="lowerLetter"/>
      <w:lvlText w:val="%2."/>
      <w:lvlJc w:val="left"/>
      <w:pPr>
        <w:ind w:left="1440" w:hanging="360"/>
      </w:pPr>
    </w:lvl>
    <w:lvl w:ilvl="2" w:tplc="68529038" w:tentative="1">
      <w:start w:val="1"/>
      <w:numFmt w:val="lowerRoman"/>
      <w:lvlText w:val="%3."/>
      <w:lvlJc w:val="right"/>
      <w:pPr>
        <w:ind w:left="2160" w:hanging="180"/>
      </w:pPr>
    </w:lvl>
    <w:lvl w:ilvl="3" w:tplc="68529038" w:tentative="1">
      <w:start w:val="1"/>
      <w:numFmt w:val="decimal"/>
      <w:lvlText w:val="%4."/>
      <w:lvlJc w:val="left"/>
      <w:pPr>
        <w:ind w:left="2880" w:hanging="360"/>
      </w:pPr>
    </w:lvl>
    <w:lvl w:ilvl="4" w:tplc="68529038" w:tentative="1">
      <w:start w:val="1"/>
      <w:numFmt w:val="lowerLetter"/>
      <w:lvlText w:val="%5."/>
      <w:lvlJc w:val="left"/>
      <w:pPr>
        <w:ind w:left="3600" w:hanging="360"/>
      </w:pPr>
    </w:lvl>
    <w:lvl w:ilvl="5" w:tplc="68529038" w:tentative="1">
      <w:start w:val="1"/>
      <w:numFmt w:val="lowerRoman"/>
      <w:lvlText w:val="%6."/>
      <w:lvlJc w:val="right"/>
      <w:pPr>
        <w:ind w:left="4320" w:hanging="180"/>
      </w:pPr>
    </w:lvl>
    <w:lvl w:ilvl="6" w:tplc="68529038" w:tentative="1">
      <w:start w:val="1"/>
      <w:numFmt w:val="decimal"/>
      <w:lvlText w:val="%7."/>
      <w:lvlJc w:val="left"/>
      <w:pPr>
        <w:ind w:left="5040" w:hanging="360"/>
      </w:pPr>
    </w:lvl>
    <w:lvl w:ilvl="7" w:tplc="68529038" w:tentative="1">
      <w:start w:val="1"/>
      <w:numFmt w:val="lowerLetter"/>
      <w:lvlText w:val="%8."/>
      <w:lvlJc w:val="left"/>
      <w:pPr>
        <w:ind w:left="5760" w:hanging="360"/>
      </w:pPr>
    </w:lvl>
    <w:lvl w:ilvl="8" w:tplc="68529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4">
    <w:multiLevelType w:val="hybridMultilevel"/>
    <w:lvl w:ilvl="0" w:tplc="68811811">
      <w:start w:val="1"/>
      <w:numFmt w:val="decimal"/>
      <w:lvlText w:val="%1."/>
      <w:lvlJc w:val="left"/>
      <w:pPr>
        <w:ind w:left="720" w:hanging="360"/>
      </w:pPr>
    </w:lvl>
    <w:lvl w:ilvl="1" w:tplc="68811811" w:tentative="1">
      <w:start w:val="1"/>
      <w:numFmt w:val="lowerLetter"/>
      <w:lvlText w:val="%2."/>
      <w:lvlJc w:val="left"/>
      <w:pPr>
        <w:ind w:left="1440" w:hanging="360"/>
      </w:pPr>
    </w:lvl>
    <w:lvl w:ilvl="2" w:tplc="68811811" w:tentative="1">
      <w:start w:val="1"/>
      <w:numFmt w:val="lowerRoman"/>
      <w:lvlText w:val="%3."/>
      <w:lvlJc w:val="right"/>
      <w:pPr>
        <w:ind w:left="2160" w:hanging="180"/>
      </w:pPr>
    </w:lvl>
    <w:lvl w:ilvl="3" w:tplc="68811811" w:tentative="1">
      <w:start w:val="1"/>
      <w:numFmt w:val="decimal"/>
      <w:lvlText w:val="%4."/>
      <w:lvlJc w:val="left"/>
      <w:pPr>
        <w:ind w:left="2880" w:hanging="360"/>
      </w:pPr>
    </w:lvl>
    <w:lvl w:ilvl="4" w:tplc="68811811" w:tentative="1">
      <w:start w:val="1"/>
      <w:numFmt w:val="lowerLetter"/>
      <w:lvlText w:val="%5."/>
      <w:lvlJc w:val="left"/>
      <w:pPr>
        <w:ind w:left="3600" w:hanging="360"/>
      </w:pPr>
    </w:lvl>
    <w:lvl w:ilvl="5" w:tplc="68811811" w:tentative="1">
      <w:start w:val="1"/>
      <w:numFmt w:val="lowerRoman"/>
      <w:lvlText w:val="%6."/>
      <w:lvlJc w:val="right"/>
      <w:pPr>
        <w:ind w:left="4320" w:hanging="180"/>
      </w:pPr>
    </w:lvl>
    <w:lvl w:ilvl="6" w:tplc="68811811" w:tentative="1">
      <w:start w:val="1"/>
      <w:numFmt w:val="decimal"/>
      <w:lvlText w:val="%7."/>
      <w:lvlJc w:val="left"/>
      <w:pPr>
        <w:ind w:left="5040" w:hanging="360"/>
      </w:pPr>
    </w:lvl>
    <w:lvl w:ilvl="7" w:tplc="68811811" w:tentative="1">
      <w:start w:val="1"/>
      <w:numFmt w:val="lowerLetter"/>
      <w:lvlText w:val="%8."/>
      <w:lvlJc w:val="left"/>
      <w:pPr>
        <w:ind w:left="5760" w:hanging="360"/>
      </w:pPr>
    </w:lvl>
    <w:lvl w:ilvl="8" w:tplc="68811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3">
    <w:multiLevelType w:val="hybridMultilevel"/>
    <w:lvl w:ilvl="0" w:tplc="16016481">
      <w:start w:val="1"/>
      <w:numFmt w:val="decimal"/>
      <w:lvlText w:val="%1."/>
      <w:lvlJc w:val="left"/>
      <w:pPr>
        <w:ind w:left="720" w:hanging="360"/>
      </w:pPr>
    </w:lvl>
    <w:lvl w:ilvl="1" w:tplc="16016481" w:tentative="1">
      <w:start w:val="1"/>
      <w:numFmt w:val="lowerLetter"/>
      <w:lvlText w:val="%2."/>
      <w:lvlJc w:val="left"/>
      <w:pPr>
        <w:ind w:left="1440" w:hanging="360"/>
      </w:pPr>
    </w:lvl>
    <w:lvl w:ilvl="2" w:tplc="16016481" w:tentative="1">
      <w:start w:val="1"/>
      <w:numFmt w:val="lowerRoman"/>
      <w:lvlText w:val="%3."/>
      <w:lvlJc w:val="right"/>
      <w:pPr>
        <w:ind w:left="2160" w:hanging="180"/>
      </w:pPr>
    </w:lvl>
    <w:lvl w:ilvl="3" w:tplc="16016481" w:tentative="1">
      <w:start w:val="1"/>
      <w:numFmt w:val="decimal"/>
      <w:lvlText w:val="%4."/>
      <w:lvlJc w:val="left"/>
      <w:pPr>
        <w:ind w:left="2880" w:hanging="360"/>
      </w:pPr>
    </w:lvl>
    <w:lvl w:ilvl="4" w:tplc="16016481" w:tentative="1">
      <w:start w:val="1"/>
      <w:numFmt w:val="lowerLetter"/>
      <w:lvlText w:val="%5."/>
      <w:lvlJc w:val="left"/>
      <w:pPr>
        <w:ind w:left="3600" w:hanging="360"/>
      </w:pPr>
    </w:lvl>
    <w:lvl w:ilvl="5" w:tplc="16016481" w:tentative="1">
      <w:start w:val="1"/>
      <w:numFmt w:val="lowerRoman"/>
      <w:lvlText w:val="%6."/>
      <w:lvlJc w:val="right"/>
      <w:pPr>
        <w:ind w:left="4320" w:hanging="180"/>
      </w:pPr>
    </w:lvl>
    <w:lvl w:ilvl="6" w:tplc="16016481" w:tentative="1">
      <w:start w:val="1"/>
      <w:numFmt w:val="decimal"/>
      <w:lvlText w:val="%7."/>
      <w:lvlJc w:val="left"/>
      <w:pPr>
        <w:ind w:left="5040" w:hanging="360"/>
      </w:pPr>
    </w:lvl>
    <w:lvl w:ilvl="7" w:tplc="16016481" w:tentative="1">
      <w:start w:val="1"/>
      <w:numFmt w:val="lowerLetter"/>
      <w:lvlText w:val="%8."/>
      <w:lvlJc w:val="left"/>
      <w:pPr>
        <w:ind w:left="5760" w:hanging="360"/>
      </w:pPr>
    </w:lvl>
    <w:lvl w:ilvl="8" w:tplc="16016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2">
    <w:multiLevelType w:val="hybridMultilevel"/>
    <w:lvl w:ilvl="0" w:tplc="46627948">
      <w:start w:val="1"/>
      <w:numFmt w:val="decimal"/>
      <w:lvlText w:val="%1."/>
      <w:lvlJc w:val="left"/>
      <w:pPr>
        <w:ind w:left="720" w:hanging="360"/>
      </w:pPr>
    </w:lvl>
    <w:lvl w:ilvl="1" w:tplc="46627948" w:tentative="1">
      <w:start w:val="1"/>
      <w:numFmt w:val="lowerLetter"/>
      <w:lvlText w:val="%2."/>
      <w:lvlJc w:val="left"/>
      <w:pPr>
        <w:ind w:left="1440" w:hanging="360"/>
      </w:pPr>
    </w:lvl>
    <w:lvl w:ilvl="2" w:tplc="46627948" w:tentative="1">
      <w:start w:val="1"/>
      <w:numFmt w:val="lowerRoman"/>
      <w:lvlText w:val="%3."/>
      <w:lvlJc w:val="right"/>
      <w:pPr>
        <w:ind w:left="2160" w:hanging="180"/>
      </w:pPr>
    </w:lvl>
    <w:lvl w:ilvl="3" w:tplc="46627948" w:tentative="1">
      <w:start w:val="1"/>
      <w:numFmt w:val="decimal"/>
      <w:lvlText w:val="%4."/>
      <w:lvlJc w:val="left"/>
      <w:pPr>
        <w:ind w:left="2880" w:hanging="360"/>
      </w:pPr>
    </w:lvl>
    <w:lvl w:ilvl="4" w:tplc="46627948" w:tentative="1">
      <w:start w:val="1"/>
      <w:numFmt w:val="lowerLetter"/>
      <w:lvlText w:val="%5."/>
      <w:lvlJc w:val="left"/>
      <w:pPr>
        <w:ind w:left="3600" w:hanging="360"/>
      </w:pPr>
    </w:lvl>
    <w:lvl w:ilvl="5" w:tplc="46627948" w:tentative="1">
      <w:start w:val="1"/>
      <w:numFmt w:val="lowerRoman"/>
      <w:lvlText w:val="%6."/>
      <w:lvlJc w:val="right"/>
      <w:pPr>
        <w:ind w:left="4320" w:hanging="180"/>
      </w:pPr>
    </w:lvl>
    <w:lvl w:ilvl="6" w:tplc="46627948" w:tentative="1">
      <w:start w:val="1"/>
      <w:numFmt w:val="decimal"/>
      <w:lvlText w:val="%7."/>
      <w:lvlJc w:val="left"/>
      <w:pPr>
        <w:ind w:left="5040" w:hanging="360"/>
      </w:pPr>
    </w:lvl>
    <w:lvl w:ilvl="7" w:tplc="46627948" w:tentative="1">
      <w:start w:val="1"/>
      <w:numFmt w:val="lowerLetter"/>
      <w:lvlText w:val="%8."/>
      <w:lvlJc w:val="left"/>
      <w:pPr>
        <w:ind w:left="5760" w:hanging="360"/>
      </w:pPr>
    </w:lvl>
    <w:lvl w:ilvl="8" w:tplc="46627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1">
    <w:multiLevelType w:val="hybridMultilevel"/>
    <w:lvl w:ilvl="0" w:tplc="9544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621">
    <w:abstractNumId w:val="10621"/>
  </w:num>
  <w:num w:numId="10622">
    <w:abstractNumId w:val="10622"/>
  </w:num>
  <w:num w:numId="10623">
    <w:abstractNumId w:val="10623"/>
  </w:num>
  <w:num w:numId="10624">
    <w:abstractNumId w:val="10624"/>
  </w:num>
  <w:num w:numId="10625">
    <w:abstractNumId w:val="106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0299215" Type="http://schemas.openxmlformats.org/officeDocument/2006/relationships/comments" Target="comments.xml"/><Relationship Id="rId359948502" Type="http://schemas.microsoft.com/office/2011/relationships/commentsExtended" Target="commentsExtended.xml"/><Relationship Id="rId67710051" Type="http://schemas.openxmlformats.org/officeDocument/2006/relationships/image" Target="media/imgrId67710051.jpg"/><Relationship Id="rId632461c1daa9a6633" Type="http://schemas.openxmlformats.org/officeDocument/2006/relationships/hyperlink" Target="https://iservice.lombardini.it/jsp/Template2/manuale.jsp?id=117&amp;parent=1000" TargetMode="External"/><Relationship Id="rId963361c1daa9a6a32" Type="http://schemas.openxmlformats.org/officeDocument/2006/relationships/hyperlink" Target="https://iservice.lombardini.it/jsp/Template2/manuale.jsp?id=118&amp;parent=1000" TargetMode="External"/><Relationship Id="rId389961c1daa9a8d39" Type="http://schemas.openxmlformats.org/officeDocument/2006/relationships/hyperlink" Target="https://iservice.lombardini.it/jsp/Template2/manuale.jsp?id=136&amp;parent=1000" TargetMode="External"/><Relationship Id="rId580461c1daa9a8ef3" Type="http://schemas.openxmlformats.org/officeDocument/2006/relationships/hyperlink" Target="https://iservice.lombardini.it/jsp/Template2/manuale.jsp?id=178&amp;parent=1000" TargetMode="External"/><Relationship Id="rId803061c1daa9a983b" Type="http://schemas.openxmlformats.org/officeDocument/2006/relationships/hyperlink" Target="https://iservice.lombardini.it/jsp/Template2/manuale.jsp?id=171&amp;parent=1000" TargetMode="External"/><Relationship Id="rId691861c1daa9a98c6" Type="http://schemas.openxmlformats.org/officeDocument/2006/relationships/hyperlink" Target="https://iservice.lombardini.it/jsp/Template2/manuale.jsp?id=178&amp;parent=1000" TargetMode="External"/><Relationship Id="rId867261c1daa9b990d" Type="http://schemas.openxmlformats.org/officeDocument/2006/relationships/hyperlink" Target="https://iservice.lombardini.it/jsp/Template2/manuale.jsp?id=102&amp;parent=1000" TargetMode="External"/><Relationship Id="rId345661c1daa9ba8f2" Type="http://schemas.openxmlformats.org/officeDocument/2006/relationships/hyperlink" Target="https://iservice.lombardini.it/jsp/Template2/manuale.jsp?id=121&amp;parent=1000" TargetMode="External"/><Relationship Id="rId172961c1daa9bb008" Type="http://schemas.openxmlformats.org/officeDocument/2006/relationships/hyperlink" Target="https://iservice.lombardini.it/jsp/Template2/manuale.jsp?id=174&amp;parent=1000" TargetMode="External"/><Relationship Id="rId844161c1daa9bb3de" Type="http://schemas.openxmlformats.org/officeDocument/2006/relationships/hyperlink" Target="https://iservice.lombardini.it/jsp/Template2/manuale.jsp?id=120&amp;parent=1000" TargetMode="External"/><Relationship Id="rId751561c1daa9bb575" Type="http://schemas.openxmlformats.org/officeDocument/2006/relationships/hyperlink" Target="https://iservice.lombardini.it/jsp/Template2/manuale.jsp?id=175&amp;parent=1000" TargetMode="External"/><Relationship Id="rId750961c1daa9a5f5c" Type="http://schemas.openxmlformats.org/officeDocument/2006/relationships/image" Target="media/imgrId750961c1daa9a5f5c.jpg"/><Relationship Id="rId932161c1daa9b9165" Type="http://schemas.openxmlformats.org/officeDocument/2006/relationships/image" Target="media/imgrId932161c1daa9b916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10051" Type="http://schemas.openxmlformats.org/officeDocument/2006/relationships/image" Target="media/imgrId6771005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10051" Type="http://schemas.openxmlformats.org/officeDocument/2006/relationships/image" Target="media/imgrId6771005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10051" Type="http://schemas.openxmlformats.org/officeDocument/2006/relationships/image" Target="media/imgrId6771005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10051" Type="http://schemas.openxmlformats.org/officeDocument/2006/relationships/image" Target="media/imgrId6771005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10051" Type="http://schemas.openxmlformats.org/officeDocument/2006/relationships/image" Target="media/imgrId6771005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710051" Type="http://schemas.openxmlformats.org/officeDocument/2006/relationships/image" Target="media/imgrId6771005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