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Workshop Manual (Rev. 17.7)</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19704296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4103500"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8472770" w:name="ctxt"/>
    <w:bookmarkEnd w:id="58472770"/>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D</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a part of the pollutants present in the exhaust gas.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Direction w:val="lrTb"/>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Recirculation Temperature" - temperature sensor for EGR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"Exhaust Gas Temperature Sensor"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N</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Q</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25650662" name="name957661c41fc6208db"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87161c41fc6208d7"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65625379" name="name630061c41fc634275"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19761c41fc634249"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293">
    <w:multiLevelType w:val="hybridMultilevel"/>
    <w:lvl w:ilvl="0" w:tplc="78577084">
      <w:start w:val="1"/>
      <w:numFmt w:val="decimal"/>
      <w:lvlText w:val="%1."/>
      <w:lvlJc w:val="left"/>
      <w:pPr>
        <w:ind w:left="720" w:hanging="360"/>
      </w:pPr>
    </w:lvl>
    <w:lvl w:ilvl="1" w:tplc="78577084" w:tentative="1">
      <w:start w:val="1"/>
      <w:numFmt w:val="lowerLetter"/>
      <w:lvlText w:val="%2."/>
      <w:lvlJc w:val="left"/>
      <w:pPr>
        <w:ind w:left="1440" w:hanging="360"/>
      </w:pPr>
    </w:lvl>
    <w:lvl w:ilvl="2" w:tplc="78577084" w:tentative="1">
      <w:start w:val="1"/>
      <w:numFmt w:val="lowerRoman"/>
      <w:lvlText w:val="%3."/>
      <w:lvlJc w:val="right"/>
      <w:pPr>
        <w:ind w:left="2160" w:hanging="180"/>
      </w:pPr>
    </w:lvl>
    <w:lvl w:ilvl="3" w:tplc="78577084" w:tentative="1">
      <w:start w:val="1"/>
      <w:numFmt w:val="decimal"/>
      <w:lvlText w:val="%4."/>
      <w:lvlJc w:val="left"/>
      <w:pPr>
        <w:ind w:left="2880" w:hanging="360"/>
      </w:pPr>
    </w:lvl>
    <w:lvl w:ilvl="4" w:tplc="78577084" w:tentative="1">
      <w:start w:val="1"/>
      <w:numFmt w:val="lowerLetter"/>
      <w:lvlText w:val="%5."/>
      <w:lvlJc w:val="left"/>
      <w:pPr>
        <w:ind w:left="3600" w:hanging="360"/>
      </w:pPr>
    </w:lvl>
    <w:lvl w:ilvl="5" w:tplc="78577084" w:tentative="1">
      <w:start w:val="1"/>
      <w:numFmt w:val="lowerRoman"/>
      <w:lvlText w:val="%6."/>
      <w:lvlJc w:val="right"/>
      <w:pPr>
        <w:ind w:left="4320" w:hanging="180"/>
      </w:pPr>
    </w:lvl>
    <w:lvl w:ilvl="6" w:tplc="78577084" w:tentative="1">
      <w:start w:val="1"/>
      <w:numFmt w:val="decimal"/>
      <w:lvlText w:val="%7."/>
      <w:lvlJc w:val="left"/>
      <w:pPr>
        <w:ind w:left="5040" w:hanging="360"/>
      </w:pPr>
    </w:lvl>
    <w:lvl w:ilvl="7" w:tplc="78577084" w:tentative="1">
      <w:start w:val="1"/>
      <w:numFmt w:val="lowerLetter"/>
      <w:lvlText w:val="%8."/>
      <w:lvlJc w:val="left"/>
      <w:pPr>
        <w:ind w:left="5760" w:hanging="360"/>
      </w:pPr>
    </w:lvl>
    <w:lvl w:ilvl="8" w:tplc="78577084" w:tentative="1">
      <w:start w:val="1"/>
      <w:numFmt w:val="lowerRoman"/>
      <w:lvlText w:val="%9."/>
      <w:lvlJc w:val="right"/>
      <w:pPr>
        <w:ind w:left="6480" w:hanging="180"/>
      </w:pPr>
    </w:lvl>
  </w:abstractNum>
  <w:abstractNum w:abstractNumId="31292">
    <w:multiLevelType w:val="hybridMultilevel"/>
    <w:lvl w:ilvl="0" w:tplc="409030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1292">
    <w:abstractNumId w:val="31292"/>
  </w:num>
  <w:num w:numId="31293">
    <w:abstractNumId w:val="312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65778616" Type="http://schemas.openxmlformats.org/officeDocument/2006/relationships/comments" Target="comments.xml"/><Relationship Id="rId953409358" Type="http://schemas.microsoft.com/office/2011/relationships/commentsExtended" Target="commentsExtended.xml"/><Relationship Id="rId64103500" Type="http://schemas.openxmlformats.org/officeDocument/2006/relationships/image" Target="media/imgrId64103500.jpg"/><Relationship Id="rId587161c41fc6208d7" Type="http://schemas.openxmlformats.org/officeDocument/2006/relationships/image" Target="media/imgrId587161c41fc6208d7.png"/><Relationship Id="rId619761c41fc634249" Type="http://schemas.openxmlformats.org/officeDocument/2006/relationships/image" Target="media/imgrId619761c41fc634249.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4103500" Type="http://schemas.openxmlformats.org/officeDocument/2006/relationships/image" Target="media/imgrId6410350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4103500" Type="http://schemas.openxmlformats.org/officeDocument/2006/relationships/image" Target="media/imgrId6410350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4103500" Type="http://schemas.openxmlformats.org/officeDocument/2006/relationships/image" Target="media/imgrId6410350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4103500" Type="http://schemas.openxmlformats.org/officeDocument/2006/relationships/image" Target="media/imgrId6410350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4103500" Type="http://schemas.openxmlformats.org/officeDocument/2006/relationships/image" Target="media/imgrId6410350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4103500" Type="http://schemas.openxmlformats.org/officeDocument/2006/relationships/image" Target="media/imgrId6410350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