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Glossaire</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Manuel utilisation et entretien KDI 1903TCR - TCRE5 - TC (Rev_19.2)</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500594904"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91580669"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72330634" w:name="ctxt"/>
    <w:bookmarkEnd w:id="72330634"/>
    <w:p>
      <w:pPr>
        <w:widowControl w:val="on"/>
        <w:pBdr/>
        <w:spacing w:before="75" w:after="75" w:line="240" w:lineRule="auto"/>
        <w:ind w:left="75" w:right="75"/>
        <w:jc w:val="left"/>
        <w:textDirection w:val="lrTb"/>
      </w:pPr>
    </w:p>
    <w:p>
      <w:pPr>
        <w:pStyle w:val="Titolo1"/>
        <w:outlineLvl w:val="0"/>
      </w:pPr>
      <w:r>
        <w:rPr/>
        <w:t xml:space="preserve">Glossaire</w:t>
      </w:r>
    </w:p>
    <w:p>
      <w:pPr>
        <w:widowControl w:val="on"/>
        <w:pBdr/>
        <w:spacing w:before="0" w:after="0" w:line="240" w:lineRule="auto"/>
        <w:ind w:left="0" w:right="0"/>
        <w:jc w:val="left"/>
        <w:textDirection w:val="lrTb"/>
      </w:pPr>
    </w:p>
    <w:p>
      <w:pPr>
        <w:pStyle w:val="Titolo2"/>
        <w:outlineLvl w:val="1"/>
      </w:pPr>
      <w:r>
        <w:rPr/>
        <w:t xml:space="preserve">Glossaire</w:t>
      </w:r>
    </w:p>
    <w:p>
      <w:pPr>
        <w:widowControl w:val="on"/>
        <w:pBdr/>
        <w:spacing w:before="0" w:after="0" w:line="262" w:lineRule="auto"/>
        <w:ind w:left="0" w:right="0"/>
        <w:jc w:val="left"/>
        <w:textDirection w:val="lrTb"/>
      </w:pPr>
      <w:r>
        <w:rPr>
          <w:b/>
          <w:bCs/>
          <w:i/>
          <w:iCs/>
          <w:color w:val="00274C"/>
          <w:sz w:val="20"/>
          <w:szCs w:val="20"/>
          <w:u w:val="none"/>
        </w:rPr>
        <w:t xml:space="preserve">A</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Alésage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Diamètre interne du cylindre dans les moteurs à explosion.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Alternateur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Composant qui transforme l'énergie mécanique en énergie électrique à courant alternatif.</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Atelier autorisé</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Centre d'assistance autorisé Kohler.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ATS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After Treatment System - Système post-traitement, se référant aux gaz d’échappement produits par le moteur.</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C</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Catalyseur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Dispositif destiné à l'épuration des gaz d'échappement.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CE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"Communauté Européenne".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Combustion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Réaction chimique d'un mélange composé d'un carburant et d'un comburant (air) à l'intérieur d'une chambre de combustion.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Common Rail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"Rampe Commune" à haute pression qui génère une réserve constante de carburant destinée aux injecteurs.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Conditions difficiles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Type de condition extrême se référant à l'environnement de travail dans lequel le moteur est utilisé (zones extrêmement poussiéreuses ou sales, ou atmosphère polluée par divers types de gaz).</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Couple de serrage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Terme indiqué pour le serrage des composants filetés, dont la valeur est exprimée en </w:t>
            </w:r>
            <w:r>
              <w:rPr>
                <w:b/>
                <w:bCs/>
                <w:color w:val="00274C"/>
                <w:position w:val="0"/>
                <w:sz w:val="20"/>
                <w:szCs w:val="20"/>
                <w:u w:val="none"/>
              </w:rPr>
              <w:t xml:space="preserve">Nm</w:t>
            </w:r>
            <w:r>
              <w:rPr>
                <w:color w:val="00274C"/>
                <w:position w:val="0"/>
                <w:sz w:val="20"/>
                <w:szCs w:val="20"/>
                <w:u w:val="none"/>
              </w:rPr>
              <w:t xml:space="preserve"> .</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D</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DOC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Catalyseur pour moteurs diesel, il s’agit d’un dispositif de réduction des émissions nocives de gaz d’échappement produites par le moteur.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DPF</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Diesel Particulate Filter - Filtre à particules diesel, il s’agit d’un filtre qui permet de capturer les particules d’origine carbonée émises par les moteurs diesel</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E</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ECS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 Emission Control System - Système de contrôle des émissions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ECU                            </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 Control Unit" - Unité de commande électronique », dispositif électronique destiné à relever et à contrôler électroniquement d'autres dispositifs à commande électronique.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EGR Cooler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 Exhaust Gas Recirculation - Recirculation des gaz d'échappement », système qui permet, dans les moteurs à combustion, la recirculation des gaz brûlés à travers leur réintroduction en admission et qui permet d'éliminer une partie des polluants présents dans les gaz d'échappement.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EGR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Système de refroidissement des gaz d'échappement remis en circulation (EGR) provenant de l'échappement, qui permet de maintenir une température constante à l'intérieur du collecteur d'admission en améliorant ainsi la combustion à l'intérieur des cylindres et de réduire davantage les polluants.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Entretien périodique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Ensemble des opérations d'entretien effectuées dans le seul but de contrôler ou de remplacer des éléments aux échéances prévues, sans modifier ou améliorer les fonctions exécutées par le système, ni augmenter sa valeur ou améliorer ses performances.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EPA</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"Environmental Protection Agency - Agence de protection de l'environnement des États-Unis ». Il s'agit de l'organisme chargé de la protection de l'environnement aux États-Unis, qui régule et contrôle les émissions polluantes.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ETB</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 Throttle Body - Soupape papillon à contrôle électronique, elle est commandée par l’ECU à la demande de la pédale d’accélérateur, sa fonction est cruciale pour la régénération correcte du système ATS.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F</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Fig.</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Figure.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G</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Galvanisé</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Matériel qui a été soumis au traitement protecteur des surfaces.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H</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Huile usée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Huile altérée par le fonctionnement ou par le temps, qui n'est plus conforme aux caractéristiques requises pour une lubrification correcte des composants.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I</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Injecteur électronique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Composant à actionnement électronique, destiné à injecter des jets de carburant nébulisé à l'intérieur du cylindre.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Intercooler</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Dispositif de refroidissement de l'air sous pression provenant du turbo, situé sous la turbine et le collecteur d'admission.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K</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KDI</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"Kohler Direct Injection - Injection Directe Kohler".</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M</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Max.</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Méthylester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(ou esters méthyliques) mélange produit par la conversion chimique des huiles et des graisses animales et/ou végétales, qui sert à la production de Biocarburant.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Min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Min.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Model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"Modèle" (plaque d'identification du moteur), indique le modèle du moteur.</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O</w:t>
      </w:r>
    </w:p>
    <w:p>
      <w:pPr>
        <w:widowControl w:val="on"/>
        <w:pBdr/>
        <w:spacing w:before="0" w:after="0" w:line="262" w:lineRule="auto"/>
        <w:ind w:left="0" w:right="0"/>
        <w:jc w:val="left"/>
        <w:textDirection w:val="lrTb"/>
      </w:pPr>
      <w:r>
        <w:rPr>
          <w:color w:val="00274C"/>
          <w:sz w:val="20"/>
          <w:szCs w:val="20"/>
          <w:u w:val="none"/>
        </w:rPr>
        <w:b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Oil Cooler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Petit radiateur qui sert à refroidir l'huile.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P</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Par.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Paragraphe.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Paraffine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Substance grasse et solide susceptible de se créer à l'intérieur du gasoil.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Poly-V</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"Multipla V", nom associé à la courroie des services, dérivé du profil de sa section, qui est construit avec des « V » côte à côte.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R</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Ref.</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Référence.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S</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s/n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"Serial number" (plaque d'identification du moteur), indique le "numéro de série/matricule" d'identification du moteur.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Soupape Waste-Gate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Dispositif, à commande directe ou automatique, qui sert à limiter la pression des gaz d'échappement à l'intérieur de la turbine.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Spéc.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"Specification" (plaque d'identification du moteur), indique la version du moteur.</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T</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Tab.</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Tableau.</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TCR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 Turbo Common Rail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T-MAP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"T-MAP" (capteur), il mesure la température et la pression absolue à l'intérieur du collecteur d'admission.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Turbocompresseur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Dispositif qui comprime l'air admis en l'envoyant au collecteur d'admission au moyen d'une turbine.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U</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Unité de contrôle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&gt;&gt; voir  " </w:t>
            </w:r>
            <w:r>
              <w:rPr>
                <w:b/>
                <w:bCs/>
                <w:color w:val="00274C"/>
                <w:position w:val="0"/>
                <w:sz w:val="20"/>
                <w:szCs w:val="20"/>
                <w:u w:val="none"/>
              </w:rPr>
              <w:t xml:space="preserve">ECU</w:t>
            </w:r>
            <w:r>
              <w:rPr>
                <w:color w:val="00274C"/>
                <w:position w:val="0"/>
                <w:sz w:val="20"/>
                <w:szCs w:val="20"/>
                <w:u w:val="none"/>
              </w:rPr>
              <w:t xml:space="preserve"> ".</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SYMBOLES ET UNITÉS DE MESURE</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UNITÉ DE MESURE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EXEMPLE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degré</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Angle de rotation/inclinaison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centimètre carré</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Surface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millimètre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Circonférence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newton-mètre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Couple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millimètre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Loungueur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de millimètre (micromètre)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Durée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 par kilowatt par heure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Consommation spécifique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par heure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Debit maximum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par minute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Débit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par heure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parties par million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Pourcentage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Ampère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Intensité du courant électrique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Poids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Puissance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Pression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pression barométrique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pression barométrique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Résistance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Résistance au courant électrique (pour un composant)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Résistance du courant électrique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tours par minute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d'un axe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rugosité moyenne exprimé en micromètres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Rugosité</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degré centigrade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Température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Tension électrique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31129337" name="name863761cdd36f0f663"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218361cdd36f0f65f" cstate="print"/>
                          <a:stretch>
                            <a:fillRect/>
                          </a:stretch>
                        </pic:blipFill>
                        <pic:spPr>
                          <a:xfrm>
                            <a:off x="0" y="0"/>
                            <a:ext cx="64800" cy="72000"/>
                          </a:xfrm>
                          <a:prstGeom prst="rect">
                            <a:avLst/>
                          </a:prstGeom>
                          <a:ln w="0">
                            <a:noFill/>
                          </a:ln>
                        </pic:spPr>
                      </pic:pic>
                    </a:graphicData>
                  </a:graphic>
                </wp:inline>
              </w:drawing>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millimètre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Tête de vis hexagonale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32970818" name="name706761cdd36f1fcf3"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194161cdd36f1fced"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centimètre cube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Volume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0009">
    <w:multiLevelType w:val="hybridMultilevel"/>
    <w:lvl w:ilvl="0" w:tplc="45436842">
      <w:start w:val="1"/>
      <w:numFmt w:val="decimal"/>
      <w:lvlText w:val="%1."/>
      <w:lvlJc w:val="left"/>
      <w:pPr>
        <w:ind w:left="720" w:hanging="360"/>
      </w:pPr>
    </w:lvl>
    <w:lvl w:ilvl="1" w:tplc="45436842" w:tentative="1">
      <w:start w:val="1"/>
      <w:numFmt w:val="lowerLetter"/>
      <w:lvlText w:val="%2."/>
      <w:lvlJc w:val="left"/>
      <w:pPr>
        <w:ind w:left="1440" w:hanging="360"/>
      </w:pPr>
    </w:lvl>
    <w:lvl w:ilvl="2" w:tplc="45436842" w:tentative="1">
      <w:start w:val="1"/>
      <w:numFmt w:val="lowerRoman"/>
      <w:lvlText w:val="%3."/>
      <w:lvlJc w:val="right"/>
      <w:pPr>
        <w:ind w:left="2160" w:hanging="180"/>
      </w:pPr>
    </w:lvl>
    <w:lvl w:ilvl="3" w:tplc="45436842" w:tentative="1">
      <w:start w:val="1"/>
      <w:numFmt w:val="decimal"/>
      <w:lvlText w:val="%4."/>
      <w:lvlJc w:val="left"/>
      <w:pPr>
        <w:ind w:left="2880" w:hanging="360"/>
      </w:pPr>
    </w:lvl>
    <w:lvl w:ilvl="4" w:tplc="45436842" w:tentative="1">
      <w:start w:val="1"/>
      <w:numFmt w:val="lowerLetter"/>
      <w:lvlText w:val="%5."/>
      <w:lvlJc w:val="left"/>
      <w:pPr>
        <w:ind w:left="3600" w:hanging="360"/>
      </w:pPr>
    </w:lvl>
    <w:lvl w:ilvl="5" w:tplc="45436842" w:tentative="1">
      <w:start w:val="1"/>
      <w:numFmt w:val="lowerRoman"/>
      <w:lvlText w:val="%6."/>
      <w:lvlJc w:val="right"/>
      <w:pPr>
        <w:ind w:left="4320" w:hanging="180"/>
      </w:pPr>
    </w:lvl>
    <w:lvl w:ilvl="6" w:tplc="45436842" w:tentative="1">
      <w:start w:val="1"/>
      <w:numFmt w:val="decimal"/>
      <w:lvlText w:val="%7."/>
      <w:lvlJc w:val="left"/>
      <w:pPr>
        <w:ind w:left="5040" w:hanging="360"/>
      </w:pPr>
    </w:lvl>
    <w:lvl w:ilvl="7" w:tplc="45436842" w:tentative="1">
      <w:start w:val="1"/>
      <w:numFmt w:val="lowerLetter"/>
      <w:lvlText w:val="%8."/>
      <w:lvlJc w:val="left"/>
      <w:pPr>
        <w:ind w:left="5760" w:hanging="360"/>
      </w:pPr>
    </w:lvl>
    <w:lvl w:ilvl="8" w:tplc="45436842" w:tentative="1">
      <w:start w:val="1"/>
      <w:numFmt w:val="lowerRoman"/>
      <w:lvlText w:val="%9."/>
      <w:lvlJc w:val="right"/>
      <w:pPr>
        <w:ind w:left="6480" w:hanging="180"/>
      </w:pPr>
    </w:lvl>
  </w:abstractNum>
  <w:abstractNum w:abstractNumId="20008">
    <w:multiLevelType w:val="hybridMultilevel"/>
    <w:lvl w:ilvl="0" w:tplc="477621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0008">
    <w:abstractNumId w:val="20008"/>
  </w:num>
  <w:num w:numId="20009">
    <w:abstractNumId w:val="2000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861879487" Type="http://schemas.openxmlformats.org/officeDocument/2006/relationships/comments" Target="comments.xml"/><Relationship Id="rId407199364" Type="http://schemas.microsoft.com/office/2011/relationships/commentsExtended" Target="commentsExtended.xml"/><Relationship Id="rId91580669" Type="http://schemas.openxmlformats.org/officeDocument/2006/relationships/image" Target="media/imgrId91580669.jpg"/><Relationship Id="rId218361cdd36f0f65f" Type="http://schemas.openxmlformats.org/officeDocument/2006/relationships/image" Target="media/imgrId218361cdd36f0f65f.png"/><Relationship Id="rId194161cdd36f1fced" Type="http://schemas.openxmlformats.org/officeDocument/2006/relationships/image" Target="media/imgrId194161cdd36f1fced.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91580669" Type="http://schemas.openxmlformats.org/officeDocument/2006/relationships/image" Target="media/imgrId91580669.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91580669" Type="http://schemas.openxmlformats.org/officeDocument/2006/relationships/image" Target="media/imgrId91580669.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91580669" Type="http://schemas.openxmlformats.org/officeDocument/2006/relationships/image" Target="media/imgrId91580669.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91580669" Type="http://schemas.openxmlformats.org/officeDocument/2006/relationships/image" Target="media/imgrId91580669.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91580669" Type="http://schemas.openxmlformats.org/officeDocument/2006/relationships/image" Target="media/imgrId91580669.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91580669" Type="http://schemas.openxmlformats.org/officeDocument/2006/relationships/image" Target="media/imgrId91580669.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