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Connections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75210182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8799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110430" w:name="ctxt"/>
    <w:bookmarkEnd w:id="1911043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Connections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Connection with OBD II connector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197"/>
              </w:rPr>
              <w:drawing>
                <wp:inline distT="0" distB="0" distL="0" distR="0">
                  <wp:extent cx="5544000" cy="2527200"/>
                  <wp:effectExtent b="0" l="0" r="0" t="0"/>
                  <wp:docPr id="43911028" name="name450061d749da86818" descr="DIAGBOX_2.1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1_EN.jpg"/>
                          <pic:cNvPicPr/>
                        </pic:nvPicPr>
                        <pic:blipFill>
                          <a:blip r:embed="rId654261d749da868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252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Connection with DEUTSCH connector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262"/>
              </w:rPr>
              <w:drawing>
                <wp:inline distT="0" distB="0" distL="0" distR="0">
                  <wp:extent cx="5544000" cy="3333600"/>
                  <wp:effectExtent b="0" l="0" r="0" t="0"/>
                  <wp:docPr id="55622157" name="name276861d749da9f993" descr="DIAGBOX_2.2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2_EN.jpg"/>
                          <pic:cNvPicPr/>
                        </pic:nvPicPr>
                        <pic:blipFill>
                          <a:blip r:embed="rId386061d749da9f9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3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USB connection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159"/>
              </w:rPr>
              <w:drawing>
                <wp:inline distT="0" distB="0" distL="0" distR="0">
                  <wp:extent cx="5544000" cy="2052000"/>
                  <wp:effectExtent b="0" l="0" r="0" t="0"/>
                  <wp:docPr id="53296580" name="name929961d749dab9639" descr="DIAGBOX_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3.jpg"/>
                          <pic:cNvPicPr/>
                        </pic:nvPicPr>
                        <pic:blipFill>
                          <a:blip r:embed="rId505561d749dab96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Complete connection with DEUTSCH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366"/>
              </w:rPr>
              <w:drawing>
                <wp:inline distT="0" distB="0" distL="0" distR="0">
                  <wp:extent cx="5544000" cy="4629600"/>
                  <wp:effectExtent b="0" l="0" r="0" t="0"/>
                  <wp:docPr id="63019255" name="name117561d749dad4307" descr="DIAGBOX_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4.jpg"/>
                          <pic:cNvPicPr/>
                        </pic:nvPicPr>
                        <pic:blipFill>
                          <a:blip r:embed="rId763461d749dad4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6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Complete connection with OBD II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433"/>
              </w:rPr>
              <w:drawing>
                <wp:inline distT="0" distB="0" distL="0" distR="0">
                  <wp:extent cx="5544000" cy="5450400"/>
                  <wp:effectExtent b="0" l="0" r="0" t="0"/>
                  <wp:docPr id="28676945" name="name258661d749daec3bd" descr="DIAGBOX_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5.jpg"/>
                          <pic:cNvPicPr/>
                        </pic:nvPicPr>
                        <pic:blipFill>
                          <a:blip r:embed="rId739361d749daec3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545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30">
    <w:multiLevelType w:val="hybridMultilevel"/>
    <w:lvl w:ilvl="0" w:tplc="84765752">
      <w:start w:val="1"/>
      <w:numFmt w:val="decimal"/>
      <w:lvlText w:val="%1."/>
      <w:lvlJc w:val="left"/>
      <w:pPr>
        <w:ind w:left="720" w:hanging="360"/>
      </w:pPr>
    </w:lvl>
    <w:lvl w:ilvl="1" w:tplc="84765752" w:tentative="1">
      <w:start w:val="1"/>
      <w:numFmt w:val="lowerLetter"/>
      <w:lvlText w:val="%2."/>
      <w:lvlJc w:val="left"/>
      <w:pPr>
        <w:ind w:left="1440" w:hanging="360"/>
      </w:pPr>
    </w:lvl>
    <w:lvl w:ilvl="2" w:tplc="84765752" w:tentative="1">
      <w:start w:val="1"/>
      <w:numFmt w:val="lowerRoman"/>
      <w:lvlText w:val="%3."/>
      <w:lvlJc w:val="right"/>
      <w:pPr>
        <w:ind w:left="2160" w:hanging="180"/>
      </w:pPr>
    </w:lvl>
    <w:lvl w:ilvl="3" w:tplc="84765752" w:tentative="1">
      <w:start w:val="1"/>
      <w:numFmt w:val="decimal"/>
      <w:lvlText w:val="%4."/>
      <w:lvlJc w:val="left"/>
      <w:pPr>
        <w:ind w:left="2880" w:hanging="360"/>
      </w:pPr>
    </w:lvl>
    <w:lvl w:ilvl="4" w:tplc="84765752" w:tentative="1">
      <w:start w:val="1"/>
      <w:numFmt w:val="lowerLetter"/>
      <w:lvlText w:val="%5."/>
      <w:lvlJc w:val="left"/>
      <w:pPr>
        <w:ind w:left="3600" w:hanging="360"/>
      </w:pPr>
    </w:lvl>
    <w:lvl w:ilvl="5" w:tplc="84765752" w:tentative="1">
      <w:start w:val="1"/>
      <w:numFmt w:val="lowerRoman"/>
      <w:lvlText w:val="%6."/>
      <w:lvlJc w:val="right"/>
      <w:pPr>
        <w:ind w:left="4320" w:hanging="180"/>
      </w:pPr>
    </w:lvl>
    <w:lvl w:ilvl="6" w:tplc="84765752" w:tentative="1">
      <w:start w:val="1"/>
      <w:numFmt w:val="decimal"/>
      <w:lvlText w:val="%7."/>
      <w:lvlJc w:val="left"/>
      <w:pPr>
        <w:ind w:left="5040" w:hanging="360"/>
      </w:pPr>
    </w:lvl>
    <w:lvl w:ilvl="7" w:tplc="84765752" w:tentative="1">
      <w:start w:val="1"/>
      <w:numFmt w:val="lowerLetter"/>
      <w:lvlText w:val="%8."/>
      <w:lvlJc w:val="left"/>
      <w:pPr>
        <w:ind w:left="5760" w:hanging="360"/>
      </w:pPr>
    </w:lvl>
    <w:lvl w:ilvl="8" w:tplc="84765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29">
    <w:multiLevelType w:val="hybridMultilevel"/>
    <w:lvl w:ilvl="0" w:tplc="46612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729">
    <w:abstractNumId w:val="23729"/>
  </w:num>
  <w:num w:numId="23730">
    <w:abstractNumId w:val="237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2351314" Type="http://schemas.openxmlformats.org/officeDocument/2006/relationships/comments" Target="comments.xml"/><Relationship Id="rId493327218" Type="http://schemas.microsoft.com/office/2011/relationships/commentsExtended" Target="commentsExtended.xml"/><Relationship Id="rId47879994" Type="http://schemas.openxmlformats.org/officeDocument/2006/relationships/image" Target="media/imgrId47879994.jpg"/><Relationship Id="rId654261d749da86813" Type="http://schemas.openxmlformats.org/officeDocument/2006/relationships/image" Target="media/imgrId654261d749da86813.jpg"/><Relationship Id="rId386061d749da9f98e" Type="http://schemas.openxmlformats.org/officeDocument/2006/relationships/image" Target="media/imgrId386061d749da9f98e.jpg"/><Relationship Id="rId505561d749dab9634" Type="http://schemas.openxmlformats.org/officeDocument/2006/relationships/image" Target="media/imgrId505561d749dab9634.jpg"/><Relationship Id="rId763461d749dad4302" Type="http://schemas.openxmlformats.org/officeDocument/2006/relationships/image" Target="media/imgrId763461d749dad4302.jpg"/><Relationship Id="rId739361d749daec3b6" Type="http://schemas.openxmlformats.org/officeDocument/2006/relationships/image" Target="media/imgrId739361d749daec3b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879994" Type="http://schemas.openxmlformats.org/officeDocument/2006/relationships/image" Target="media/imgrId478799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879994" Type="http://schemas.openxmlformats.org/officeDocument/2006/relationships/image" Target="media/imgrId478799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879994" Type="http://schemas.openxmlformats.org/officeDocument/2006/relationships/image" Target="media/imgrId478799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879994" Type="http://schemas.openxmlformats.org/officeDocument/2006/relationships/image" Target="media/imgrId478799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879994" Type="http://schemas.openxmlformats.org/officeDocument/2006/relationships/image" Target="media/imgrId478799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879994" Type="http://schemas.openxmlformats.org/officeDocument/2006/relationships/image" Target="media/imgrId478799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